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EECA" w14:textId="77777777" w:rsidR="002D229B" w:rsidRDefault="0005188C" w:rsidP="00B00306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BB01593" wp14:editId="7D385A60">
            <wp:extent cx="6120130" cy="17418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va_intestazione_iiss_set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8657E" w14:textId="77777777" w:rsidR="0005188C" w:rsidRDefault="0005188C" w:rsidP="00B00306">
      <w:pPr>
        <w:pStyle w:val="Default"/>
        <w:jc w:val="center"/>
        <w:rPr>
          <w:b/>
          <w:bCs/>
        </w:rPr>
      </w:pPr>
    </w:p>
    <w:p w14:paraId="62AA6FC2" w14:textId="77777777" w:rsidR="0005188C" w:rsidRDefault="0005188C" w:rsidP="00B00306">
      <w:pPr>
        <w:pStyle w:val="Default"/>
        <w:jc w:val="center"/>
        <w:rPr>
          <w:b/>
          <w:bCs/>
        </w:rPr>
      </w:pPr>
    </w:p>
    <w:p w14:paraId="3F8E4F47" w14:textId="77777777" w:rsidR="0005188C" w:rsidRDefault="0005188C" w:rsidP="00B00306">
      <w:pPr>
        <w:pStyle w:val="Default"/>
        <w:jc w:val="center"/>
        <w:rPr>
          <w:b/>
          <w:bCs/>
        </w:rPr>
      </w:pPr>
    </w:p>
    <w:p w14:paraId="51841C8D" w14:textId="77777777" w:rsidR="002D229B" w:rsidRDefault="002D229B" w:rsidP="00B00306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PROGRAMMAZIONE </w:t>
      </w:r>
      <w:r w:rsidR="004066E5">
        <w:rPr>
          <w:b/>
          <w:bCs/>
          <w:sz w:val="28"/>
          <w:szCs w:val="28"/>
        </w:rPr>
        <w:t>DI</w:t>
      </w:r>
      <w:r w:rsidR="00DA19C1">
        <w:rPr>
          <w:b/>
          <w:bCs/>
          <w:sz w:val="28"/>
          <w:szCs w:val="28"/>
        </w:rPr>
        <w:t xml:space="preserve"> ECONOMIA POLITICA</w:t>
      </w:r>
    </w:p>
    <w:p w14:paraId="54482B2F" w14:textId="77777777" w:rsidR="002D229B" w:rsidRDefault="002D229B" w:rsidP="00B00306">
      <w:pPr>
        <w:pStyle w:val="Default"/>
        <w:rPr>
          <w:bCs/>
        </w:rPr>
      </w:pPr>
    </w:p>
    <w:p w14:paraId="6FAD7B5E" w14:textId="4DE9F98F" w:rsidR="002D229B" w:rsidRDefault="002D229B" w:rsidP="00B00306">
      <w:pPr>
        <w:pStyle w:val="Default"/>
        <w:rPr>
          <w:bCs/>
        </w:rPr>
      </w:pPr>
      <w:r>
        <w:rPr>
          <w:bCs/>
        </w:rPr>
        <w:t xml:space="preserve">ISTITUTO: </w:t>
      </w:r>
      <w:r w:rsidRPr="00746F4E">
        <w:rPr>
          <w:b/>
          <w:bCs/>
        </w:rPr>
        <w:t>I.I.S.S</w:t>
      </w:r>
      <w:r w:rsidRPr="00746F4E">
        <w:rPr>
          <w:b/>
          <w:bCs/>
          <w:i/>
        </w:rPr>
        <w:t>.</w:t>
      </w:r>
      <w:r w:rsidRPr="00746F4E">
        <w:rPr>
          <w:bCs/>
          <w:i/>
        </w:rPr>
        <w:t xml:space="preserve"> “PIETRO </w:t>
      </w:r>
      <w:proofErr w:type="gramStart"/>
      <w:r w:rsidR="00F05051" w:rsidRPr="00746F4E">
        <w:rPr>
          <w:bCs/>
          <w:i/>
        </w:rPr>
        <w:t>SETTE”</w:t>
      </w:r>
      <w:r w:rsidR="00F05051">
        <w:rPr>
          <w:bCs/>
        </w:rPr>
        <w:t xml:space="preserve">  </w:t>
      </w:r>
      <w:r>
        <w:rPr>
          <w:bCs/>
        </w:rPr>
        <w:t xml:space="preserve"> </w:t>
      </w:r>
      <w:proofErr w:type="gramEnd"/>
      <w:r>
        <w:rPr>
          <w:bCs/>
        </w:rPr>
        <w:t xml:space="preserve">       </w:t>
      </w:r>
      <w:r w:rsidR="004066E5">
        <w:rPr>
          <w:bCs/>
        </w:rPr>
        <w:t xml:space="preserve">            ANNO SCOLASTICO 20</w:t>
      </w:r>
      <w:r w:rsidR="005F5FB9">
        <w:rPr>
          <w:bCs/>
        </w:rPr>
        <w:t>2</w:t>
      </w:r>
      <w:r w:rsidR="00060E2B">
        <w:rPr>
          <w:bCs/>
        </w:rPr>
        <w:t>3</w:t>
      </w:r>
      <w:r w:rsidR="004066E5">
        <w:rPr>
          <w:bCs/>
        </w:rPr>
        <w:t>/20</w:t>
      </w:r>
      <w:r w:rsidR="00B83270">
        <w:rPr>
          <w:bCs/>
        </w:rPr>
        <w:t>2</w:t>
      </w:r>
      <w:r w:rsidR="00060E2B">
        <w:rPr>
          <w:bCs/>
        </w:rPr>
        <w:t>4</w:t>
      </w:r>
    </w:p>
    <w:p w14:paraId="6D62C86C" w14:textId="77777777" w:rsidR="002D229B" w:rsidRDefault="002D229B" w:rsidP="00B00306">
      <w:pPr>
        <w:pStyle w:val="Default"/>
        <w:jc w:val="center"/>
      </w:pPr>
    </w:p>
    <w:p w14:paraId="01AFBA12" w14:textId="77777777" w:rsidR="002D229B" w:rsidRDefault="00F57CBF" w:rsidP="00B00306">
      <w:pPr>
        <w:pStyle w:val="Default"/>
      </w:pPr>
      <w:r>
        <w:t>INDIRIZZO: SIA</w:t>
      </w:r>
    </w:p>
    <w:p w14:paraId="4D81E821" w14:textId="77777777" w:rsidR="002D229B" w:rsidRDefault="002D229B" w:rsidP="00B00306">
      <w:pPr>
        <w:pStyle w:val="Default"/>
      </w:pPr>
    </w:p>
    <w:p w14:paraId="0BB31E8C" w14:textId="354767C6" w:rsidR="002D229B" w:rsidRPr="00746F4E" w:rsidRDefault="00F05051" w:rsidP="00B00306">
      <w:pPr>
        <w:pStyle w:val="Default"/>
        <w:rPr>
          <w:b/>
        </w:rPr>
      </w:pPr>
      <w:r>
        <w:t>CLASSE</w:t>
      </w:r>
      <w:r w:rsidR="00F57CBF">
        <w:t>:</w:t>
      </w:r>
      <w:r>
        <w:t xml:space="preserve"> </w:t>
      </w:r>
      <w:r w:rsidR="00E10589">
        <w:t>III</w:t>
      </w:r>
      <w:r w:rsidR="002D229B">
        <w:t xml:space="preserve"> SEZIONE </w:t>
      </w:r>
      <w:r w:rsidR="00F57CBF">
        <w:t xml:space="preserve">B </w:t>
      </w:r>
    </w:p>
    <w:p w14:paraId="71A7A232" w14:textId="77777777" w:rsidR="002D229B" w:rsidRDefault="002D229B" w:rsidP="00B00306">
      <w:pPr>
        <w:pStyle w:val="Default"/>
      </w:pPr>
    </w:p>
    <w:p w14:paraId="470640FD" w14:textId="7BFB88F9" w:rsidR="002D229B" w:rsidRPr="00746F4E" w:rsidRDefault="002D229B" w:rsidP="00B00306">
      <w:pPr>
        <w:pStyle w:val="Default"/>
        <w:rPr>
          <w:b/>
        </w:rPr>
      </w:pPr>
      <w:r>
        <w:t>DISCIPLINA</w:t>
      </w:r>
      <w:r w:rsidR="00F57CBF">
        <w:t>:</w:t>
      </w:r>
      <w:r>
        <w:t xml:space="preserve"> </w:t>
      </w:r>
      <w:r w:rsidR="008B23A9">
        <w:t>ECONOMIA POLITICA</w:t>
      </w:r>
    </w:p>
    <w:p w14:paraId="55F8083E" w14:textId="77777777" w:rsidR="002D229B" w:rsidRDefault="002D229B" w:rsidP="00B00306">
      <w:pPr>
        <w:pStyle w:val="Default"/>
      </w:pPr>
    </w:p>
    <w:p w14:paraId="276126AA" w14:textId="77777777" w:rsidR="002D229B" w:rsidRPr="00746F4E" w:rsidRDefault="00F05051" w:rsidP="00B00306">
      <w:pPr>
        <w:pStyle w:val="Default"/>
        <w:rPr>
          <w:b/>
        </w:rPr>
      </w:pPr>
      <w:r>
        <w:t>DOCENTE</w:t>
      </w:r>
      <w:r w:rsidR="00F57CBF">
        <w:t>:</w:t>
      </w:r>
      <w:r>
        <w:t xml:space="preserve"> </w:t>
      </w:r>
      <w:r w:rsidR="00F57CBF">
        <w:t>RUSSO LUCIANO</w:t>
      </w:r>
    </w:p>
    <w:p w14:paraId="55151010" w14:textId="77777777" w:rsidR="002D229B" w:rsidRDefault="002D229B" w:rsidP="00B00306">
      <w:pPr>
        <w:pStyle w:val="Default"/>
      </w:pPr>
    </w:p>
    <w:p w14:paraId="24161A85" w14:textId="655627F2" w:rsidR="002D229B" w:rsidRPr="00B57367" w:rsidRDefault="002D229B" w:rsidP="00B00306">
      <w:pPr>
        <w:pStyle w:val="Default"/>
        <w:rPr>
          <w:color w:val="auto"/>
        </w:rPr>
      </w:pPr>
      <w:r>
        <w:t xml:space="preserve">QUADRO </w:t>
      </w:r>
      <w:r w:rsidR="00F05051">
        <w:t>ORARIO</w:t>
      </w:r>
      <w:r w:rsidR="00B5424F">
        <w:t xml:space="preserve">: </w:t>
      </w:r>
      <w:r>
        <w:t>N.</w:t>
      </w:r>
      <w:r w:rsidR="00F57CBF">
        <w:t xml:space="preserve"> </w:t>
      </w:r>
      <w:r w:rsidR="00E10589">
        <w:rPr>
          <w:color w:val="auto"/>
        </w:rPr>
        <w:t>3</w:t>
      </w:r>
      <w:r w:rsidRPr="00B57367">
        <w:rPr>
          <w:color w:val="auto"/>
        </w:rPr>
        <w:t xml:space="preserve"> ore settimanali</w:t>
      </w:r>
    </w:p>
    <w:p w14:paraId="7F041896" w14:textId="77777777" w:rsidR="002D229B" w:rsidRDefault="002D229B" w:rsidP="00B00306">
      <w:pPr>
        <w:pStyle w:val="Default"/>
      </w:pPr>
    </w:p>
    <w:p w14:paraId="5B301C24" w14:textId="77777777" w:rsidR="002D229B" w:rsidRPr="006E1AD1" w:rsidRDefault="002D229B" w:rsidP="00B00306">
      <w:pPr>
        <w:pStyle w:val="Default"/>
        <w:numPr>
          <w:ilvl w:val="0"/>
          <w:numId w:val="4"/>
        </w:numPr>
        <w:rPr>
          <w:b/>
          <w:color w:val="auto"/>
          <w:u w:val="single"/>
        </w:rPr>
      </w:pPr>
      <w:r w:rsidRPr="006E1AD1">
        <w:rPr>
          <w:b/>
          <w:color w:val="auto"/>
          <w:u w:val="single"/>
        </w:rPr>
        <w:t xml:space="preserve">FINALITA’ DELL’INDIRIZZO </w:t>
      </w:r>
    </w:p>
    <w:p w14:paraId="5FB46F69" w14:textId="77777777" w:rsidR="001A36EB" w:rsidRDefault="001A36EB" w:rsidP="001A36EB">
      <w:pPr>
        <w:pStyle w:val="Default"/>
        <w:ind w:left="720"/>
        <w:rPr>
          <w:b/>
          <w:u w:val="single"/>
        </w:rPr>
      </w:pPr>
    </w:p>
    <w:p w14:paraId="28230349" w14:textId="77777777" w:rsidR="0005188C" w:rsidRPr="006E1AD1" w:rsidRDefault="00B57367" w:rsidP="006E1AD1">
      <w:pPr>
        <w:pStyle w:val="Default"/>
        <w:jc w:val="both"/>
        <w:rPr>
          <w:b/>
          <w:color w:val="auto"/>
          <w:u w:val="single"/>
        </w:rPr>
      </w:pPr>
      <w:r w:rsidRPr="006E1AD1">
        <w:rPr>
          <w:color w:val="auto"/>
        </w:rPr>
        <w:t>Sviluppare competenze relative alla gestione del sistema informativo aziendale, alla valutazione, alla scelta e all’adattamento di software applicativi, alla realizzazione di nuove procedure, con particolare riguardo al sistema di archiviazione, della comunicazione in rete e della sicurezza informatica.</w:t>
      </w:r>
    </w:p>
    <w:p w14:paraId="6241CFD3" w14:textId="77777777" w:rsidR="002D229B" w:rsidRDefault="002D229B" w:rsidP="00B00306">
      <w:pPr>
        <w:pStyle w:val="Default"/>
      </w:pPr>
    </w:p>
    <w:p w14:paraId="11CEB65C" w14:textId="77777777" w:rsidR="004066E5" w:rsidRDefault="004066E5" w:rsidP="00B00306">
      <w:pPr>
        <w:pStyle w:val="Default"/>
      </w:pPr>
    </w:p>
    <w:p w14:paraId="42369FB1" w14:textId="77777777" w:rsidR="002D229B" w:rsidRDefault="002D229B" w:rsidP="00B00306">
      <w:pPr>
        <w:pStyle w:val="Default"/>
        <w:rPr>
          <w:b/>
          <w:u w:val="single"/>
        </w:rPr>
      </w:pPr>
      <w:r>
        <w:rPr>
          <w:b/>
          <w:u w:val="single"/>
        </w:rPr>
        <w:t>2. ANALISI DELLA SITUAZIONE DI PARTENZA</w:t>
      </w:r>
    </w:p>
    <w:p w14:paraId="449932F3" w14:textId="0DE1E3BF" w:rsidR="002D229B" w:rsidRDefault="002D229B" w:rsidP="00B00306">
      <w:pPr>
        <w:pStyle w:val="Default"/>
      </w:pPr>
    </w:p>
    <w:p w14:paraId="26CE5CAD" w14:textId="77777777" w:rsidR="00AF02A1" w:rsidRDefault="00AF02A1" w:rsidP="00AF02A1">
      <w:pPr>
        <w:pStyle w:val="Default"/>
        <w:jc w:val="both"/>
      </w:pPr>
      <w:r w:rsidRPr="006428CA">
        <w:rPr>
          <w:b/>
          <w:caps/>
        </w:rPr>
        <w:t>Profilo generale della classe</w:t>
      </w:r>
      <w:r>
        <w:t xml:space="preserve"> (caratteristiche cognitive, comportamentali, atteggiamento verso la materia, interessi, partecipazione)</w:t>
      </w:r>
    </w:p>
    <w:p w14:paraId="55C60D55" w14:textId="7C11B74C" w:rsidR="00AF02A1" w:rsidRDefault="00AF02A1" w:rsidP="00AF02A1">
      <w:pPr>
        <w:spacing w:line="100" w:lineRule="atLeast"/>
        <w:jc w:val="both"/>
      </w:pPr>
      <w:r>
        <w:t xml:space="preserve">La classe, composta da </w:t>
      </w:r>
      <w:r w:rsidR="00060E2B">
        <w:t>23</w:t>
      </w:r>
      <w:r>
        <w:t xml:space="preserve"> alunni, si presenta </w:t>
      </w:r>
      <w:r w:rsidR="00060E2B">
        <w:t>abbastanza</w:t>
      </w:r>
      <w:r>
        <w:t xml:space="preserve"> tranquilla e interessata alle attività proposte.</w:t>
      </w:r>
    </w:p>
    <w:p w14:paraId="29FA6C14" w14:textId="6815518C" w:rsidR="00AF02A1" w:rsidRDefault="00AF02A1" w:rsidP="00AF02A1">
      <w:pPr>
        <w:spacing w:line="100" w:lineRule="atLeast"/>
        <w:jc w:val="both"/>
      </w:pPr>
      <w:r>
        <w:t>Le prime verifiche ed i lavori in classe svolti evidenziano una situazione diversificata ma complessivamente positiva: diversi alunni di livello medio-alto e alcuni di livello sufficient</w:t>
      </w:r>
      <w:r w:rsidR="00060E2B">
        <w:t>e o mediocre.</w:t>
      </w:r>
    </w:p>
    <w:p w14:paraId="07111688" w14:textId="77777777" w:rsidR="00AF02A1" w:rsidRDefault="00AF02A1" w:rsidP="00AF02A1">
      <w:pPr>
        <w:pStyle w:val="Default"/>
      </w:pPr>
      <w:r>
        <w:t>FONTI DI RILEVAZIONE DEI DATI: griglie, questionari conoscitivi, colloqui con gli alunni</w:t>
      </w:r>
    </w:p>
    <w:p w14:paraId="359A1C06" w14:textId="77777777" w:rsidR="00AF02A1" w:rsidRDefault="00AF02A1" w:rsidP="00AF02A1">
      <w:pPr>
        <w:pStyle w:val="Default"/>
      </w:pPr>
    </w:p>
    <w:p w14:paraId="7431E9FE" w14:textId="77777777" w:rsidR="00AF02A1" w:rsidRDefault="00AF02A1" w:rsidP="00AF02A1">
      <w:pPr>
        <w:pStyle w:val="Default"/>
      </w:pPr>
      <w:r>
        <w:t xml:space="preserve">LIVELLI DI PROFITTO </w:t>
      </w:r>
    </w:p>
    <w:p w14:paraId="39EAB0FB" w14:textId="77777777" w:rsidR="00AF02A1" w:rsidRDefault="00AF02A1" w:rsidP="00AF02A1">
      <w:pPr>
        <w:pStyle w:val="Defaul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259"/>
      </w:tblGrid>
      <w:tr w:rsidR="00AF02A1" w14:paraId="067C8CCD" w14:textId="77777777" w:rsidTr="00CA212C">
        <w:trPr>
          <w:trHeight w:val="1558"/>
        </w:trPr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462D3" w14:textId="77777777" w:rsidR="00AF02A1" w:rsidRDefault="00AF02A1" w:rsidP="00CA21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DISCIPLINA</w:t>
            </w:r>
          </w:p>
          <w:p w14:paraId="06A02A19" w14:textId="77777777" w:rsidR="00AF02A1" w:rsidRDefault="00AF02A1" w:rsidP="00CA21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D’INSEGNAMENTO</w:t>
            </w:r>
          </w:p>
          <w:p w14:paraId="497BB4DB" w14:textId="77777777" w:rsidR="00AF02A1" w:rsidRPr="00B052A2" w:rsidRDefault="00AF02A1" w:rsidP="00CA212C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B052A2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6231B" w14:textId="77777777" w:rsidR="00AF02A1" w:rsidRDefault="00AF02A1" w:rsidP="00CA212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LIVELLO BASSO</w:t>
            </w:r>
          </w:p>
          <w:p w14:paraId="170D8BB7" w14:textId="77777777" w:rsidR="00AF02A1" w:rsidRDefault="00AF02A1" w:rsidP="00CA212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sz w:val="20"/>
                <w:szCs w:val="20"/>
              </w:rPr>
              <w:t>voti inferiori alla sufficienza)</w:t>
            </w:r>
          </w:p>
          <w:p w14:paraId="7DB5BB33" w14:textId="77777777" w:rsidR="00AF02A1" w:rsidRDefault="00AF02A1" w:rsidP="00CA212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0"/>
                <w:szCs w:val="20"/>
              </w:rPr>
              <w:t>_______________________</w:t>
            </w:r>
          </w:p>
          <w:p w14:paraId="3FDB9DEC" w14:textId="0991A34B" w:rsidR="00AF02A1" w:rsidRDefault="00AF02A1" w:rsidP="00CA21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N. Alunni </w:t>
            </w:r>
            <w:r w:rsidR="00060E2B">
              <w:rPr>
                <w:color w:val="auto"/>
              </w:rPr>
              <w:t>5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62D17" w14:textId="77777777" w:rsidR="00AF02A1" w:rsidRDefault="00AF02A1" w:rsidP="00CA212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LIVELLO MEDIO </w:t>
            </w:r>
          </w:p>
          <w:p w14:paraId="0A3CBAB4" w14:textId="77777777" w:rsidR="00AF02A1" w:rsidRDefault="00AF02A1" w:rsidP="00CA212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(voti 6-7)</w:t>
            </w:r>
          </w:p>
          <w:p w14:paraId="56D33BB8" w14:textId="77777777" w:rsidR="00AF02A1" w:rsidRDefault="00AF02A1" w:rsidP="00CA212C">
            <w:pPr>
              <w:pStyle w:val="Default"/>
              <w:rPr>
                <w:color w:val="auto"/>
              </w:rPr>
            </w:pPr>
          </w:p>
          <w:p w14:paraId="00A6E1C2" w14:textId="77777777" w:rsidR="00AF02A1" w:rsidRDefault="00AF02A1" w:rsidP="00CA21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___________________</w:t>
            </w:r>
          </w:p>
          <w:p w14:paraId="1D2F6FC6" w14:textId="7F3E9F12" w:rsidR="00AF02A1" w:rsidRDefault="00AF02A1" w:rsidP="00CA21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N. Alunni </w:t>
            </w:r>
            <w:r w:rsidR="00060E2B">
              <w:rPr>
                <w:color w:val="auto"/>
              </w:rPr>
              <w:t>9</w:t>
            </w:r>
          </w:p>
          <w:p w14:paraId="3FDFBD6C" w14:textId="77777777" w:rsidR="00AF02A1" w:rsidRDefault="00AF02A1" w:rsidP="00CA21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2A9F3" w14:textId="77777777" w:rsidR="00AF02A1" w:rsidRDefault="00AF02A1" w:rsidP="00CA212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LIVELLO ALTO </w:t>
            </w:r>
          </w:p>
          <w:p w14:paraId="1AEE72A5" w14:textId="77777777" w:rsidR="00AF02A1" w:rsidRDefault="00AF02A1" w:rsidP="00CA212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(voti 8-9-10)</w:t>
            </w:r>
          </w:p>
          <w:p w14:paraId="48B0F397" w14:textId="77777777" w:rsidR="00AF02A1" w:rsidRDefault="00AF02A1" w:rsidP="00CA212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477DC4EB" w14:textId="77777777" w:rsidR="00AF02A1" w:rsidRDefault="00AF02A1" w:rsidP="00CA21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_________________</w:t>
            </w:r>
          </w:p>
          <w:p w14:paraId="3EF835C6" w14:textId="6524CBA4" w:rsidR="00AF02A1" w:rsidRDefault="00AF02A1" w:rsidP="00CA21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N. Alunni </w:t>
            </w:r>
            <w:r w:rsidR="00060E2B">
              <w:rPr>
                <w:color w:val="auto"/>
              </w:rPr>
              <w:t>9</w:t>
            </w:r>
          </w:p>
          <w:p w14:paraId="5333D4EE" w14:textId="77777777" w:rsidR="00AF02A1" w:rsidRDefault="00AF02A1" w:rsidP="00CA212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</w:tbl>
    <w:p w14:paraId="65E32494" w14:textId="77777777" w:rsidR="002D229B" w:rsidRDefault="002D229B" w:rsidP="00B00306">
      <w:pPr>
        <w:pStyle w:val="Default"/>
        <w:tabs>
          <w:tab w:val="left" w:pos="1470"/>
        </w:tabs>
      </w:pPr>
    </w:p>
    <w:p w14:paraId="55FF20D9" w14:textId="77777777" w:rsidR="002D229B" w:rsidRDefault="002D229B" w:rsidP="00B00306">
      <w:pPr>
        <w:pStyle w:val="Default"/>
        <w:tabs>
          <w:tab w:val="left" w:pos="1470"/>
        </w:tabs>
        <w:rPr>
          <w:b/>
        </w:rPr>
      </w:pPr>
    </w:p>
    <w:p w14:paraId="379C11EE" w14:textId="77777777" w:rsidR="002D229B" w:rsidRDefault="00F05051" w:rsidP="00B00306">
      <w:pPr>
        <w:pStyle w:val="Default"/>
        <w:tabs>
          <w:tab w:val="left" w:pos="1470"/>
        </w:tabs>
      </w:pPr>
      <w:r>
        <w:t>PROVE UTILIZZATE PER</w:t>
      </w:r>
      <w:r w:rsidR="002D229B">
        <w:t xml:space="preserve"> LA RILEVAZIONE DEI REQUISITI INIZIALI:</w:t>
      </w:r>
    </w:p>
    <w:p w14:paraId="79689CEB" w14:textId="77777777" w:rsidR="002D229B" w:rsidRPr="00B052A2" w:rsidRDefault="002D229B" w:rsidP="00B00306">
      <w:pPr>
        <w:pStyle w:val="Default"/>
        <w:tabs>
          <w:tab w:val="left" w:pos="1470"/>
        </w:tabs>
      </w:pPr>
      <w:r w:rsidRPr="00B052A2">
        <w:rPr>
          <w:b/>
        </w:rPr>
        <w:t>TEST D’INGRESSO</w:t>
      </w:r>
    </w:p>
    <w:p w14:paraId="3D58CBD2" w14:textId="77777777" w:rsidR="002D229B" w:rsidRDefault="002D229B" w:rsidP="00B00306">
      <w:pPr>
        <w:pStyle w:val="Default"/>
        <w:tabs>
          <w:tab w:val="left" w:pos="1470"/>
        </w:tabs>
        <w:rPr>
          <w:b/>
          <w:u w:val="single"/>
        </w:rPr>
      </w:pPr>
    </w:p>
    <w:p w14:paraId="12901939" w14:textId="77777777" w:rsidR="002D229B" w:rsidRDefault="002D229B" w:rsidP="00B00306">
      <w:pPr>
        <w:pStyle w:val="Default"/>
        <w:tabs>
          <w:tab w:val="left" w:pos="1470"/>
        </w:tabs>
        <w:rPr>
          <w:b/>
          <w:u w:val="single"/>
        </w:rPr>
      </w:pPr>
    </w:p>
    <w:tbl>
      <w:tblPr>
        <w:tblpPr w:leftFromText="141" w:rightFromText="141" w:vertAnchor="text" w:horzAnchor="margin" w:tblpY="1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2D229B" w14:paraId="37EB08FA" w14:textId="77777777" w:rsidTr="002F6A4E">
        <w:trPr>
          <w:trHeight w:val="283"/>
        </w:trPr>
        <w:tc>
          <w:tcPr>
            <w:tcW w:w="10031" w:type="dxa"/>
            <w:shd w:val="clear" w:color="auto" w:fill="EFF9FF"/>
            <w:vAlign w:val="center"/>
          </w:tcPr>
          <w:p w14:paraId="3D2462B2" w14:textId="77777777" w:rsidR="002D229B" w:rsidRDefault="002D229B" w:rsidP="002F6A4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cs="Arial"/>
                <w:b/>
                <w:bCs/>
              </w:rPr>
              <w:t>OBIETTIVI COGNITIVO – FORMATIVI DISCIPLINARI</w:t>
            </w:r>
          </w:p>
        </w:tc>
      </w:tr>
      <w:tr w:rsidR="002D229B" w14:paraId="57516D7D" w14:textId="77777777" w:rsidTr="002F6A4E">
        <w:tc>
          <w:tcPr>
            <w:tcW w:w="10031" w:type="dxa"/>
            <w:vAlign w:val="center"/>
          </w:tcPr>
          <w:p w14:paraId="4EC42F25" w14:textId="77777777" w:rsidR="002D229B" w:rsidRDefault="002D229B" w:rsidP="00172D0B">
            <w:pPr>
              <w:jc w:val="both"/>
              <w:rPr>
                <w:i/>
              </w:rPr>
            </w:pPr>
            <w:r>
              <w:rPr>
                <w:rFonts w:cs="Arial"/>
                <w:bCs/>
                <w:i/>
              </w:rPr>
              <w:t xml:space="preserve">Gli </w:t>
            </w:r>
            <w:r w:rsidR="00F05051">
              <w:rPr>
                <w:rFonts w:cs="Arial"/>
                <w:bCs/>
                <w:i/>
              </w:rPr>
              <w:t xml:space="preserve">obiettivi, </w:t>
            </w:r>
            <w:r w:rsidR="00F05051" w:rsidRPr="001B7BAE">
              <w:rPr>
                <w:rFonts w:cs="Arial"/>
                <w:bCs/>
                <w:i/>
              </w:rPr>
              <w:t>articolati</w:t>
            </w:r>
            <w:r w:rsidRPr="001B7BAE">
              <w:rPr>
                <w:rFonts w:cs="Arial"/>
                <w:bCs/>
                <w:i/>
              </w:rPr>
              <w:t xml:space="preserve"> in </w:t>
            </w:r>
            <w:r w:rsidRPr="001B7BAE">
              <w:rPr>
                <w:rFonts w:cs="Arial"/>
                <w:bCs/>
              </w:rPr>
              <w:t>Competenze, Abilità, Conoscenze</w:t>
            </w:r>
            <w:r w:rsidRPr="001B7BAE">
              <w:rPr>
                <w:rFonts w:cs="Arial"/>
                <w:bCs/>
                <w:i/>
              </w:rPr>
              <w:t xml:space="preserve">, sono elaborati </w:t>
            </w:r>
            <w:r w:rsidR="00172D0B">
              <w:rPr>
                <w:rFonts w:cs="Arial"/>
                <w:bCs/>
                <w:i/>
              </w:rPr>
              <w:t>in sede di dipartimento.</w:t>
            </w:r>
          </w:p>
        </w:tc>
      </w:tr>
    </w:tbl>
    <w:p w14:paraId="69E24673" w14:textId="77777777" w:rsidR="001E06A2" w:rsidRPr="00476833" w:rsidRDefault="001E06A2" w:rsidP="00172D0B">
      <w:pPr>
        <w:pStyle w:val="NormaleWeb"/>
        <w:spacing w:line="360" w:lineRule="auto"/>
        <w:ind w:right="150"/>
        <w:rPr>
          <w:rFonts w:ascii="Arial" w:hAnsi="Arial" w:cs="Arial"/>
          <w:color w:val="000000"/>
          <w:sz w:val="22"/>
          <w:szCs w:val="22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2D229B" w14:paraId="5927B7CF" w14:textId="77777777" w:rsidTr="002F6A4E">
        <w:trPr>
          <w:trHeight w:val="283"/>
          <w:jc w:val="center"/>
        </w:trPr>
        <w:tc>
          <w:tcPr>
            <w:tcW w:w="10031" w:type="dxa"/>
            <w:shd w:val="clear" w:color="auto" w:fill="EFF9FF"/>
            <w:vAlign w:val="center"/>
          </w:tcPr>
          <w:p w14:paraId="28B59527" w14:textId="77777777" w:rsidR="002D229B" w:rsidRDefault="002D229B" w:rsidP="002F6A4E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cs="Arial"/>
                <w:b/>
                <w:bCs/>
              </w:rPr>
              <w:t>CONTENUTI DISCIPLINARI MINIMI</w:t>
            </w:r>
          </w:p>
        </w:tc>
      </w:tr>
      <w:tr w:rsidR="002D229B" w14:paraId="57878D22" w14:textId="77777777" w:rsidTr="002F6A4E">
        <w:trPr>
          <w:jc w:val="center"/>
        </w:trPr>
        <w:tc>
          <w:tcPr>
            <w:tcW w:w="10031" w:type="dxa"/>
            <w:vAlign w:val="center"/>
          </w:tcPr>
          <w:p w14:paraId="63C35458" w14:textId="77777777" w:rsidR="002D229B" w:rsidRDefault="002D229B" w:rsidP="002F6A4E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Stabiliti dal Dipartimento per le classi III, IV e V</w:t>
            </w:r>
          </w:p>
        </w:tc>
      </w:tr>
    </w:tbl>
    <w:p w14:paraId="063E310A" w14:textId="77777777" w:rsidR="002D229B" w:rsidRDefault="002D229B" w:rsidP="00B00306">
      <w:pPr>
        <w:rPr>
          <w:rFonts w:cs="Arial"/>
          <w:sz w:val="22"/>
          <w:szCs w:val="22"/>
        </w:rPr>
      </w:pPr>
    </w:p>
    <w:p w14:paraId="1AEBFE63" w14:textId="77777777" w:rsidR="00F1672D" w:rsidRDefault="00F1672D" w:rsidP="00B00306">
      <w:pPr>
        <w:rPr>
          <w:rFonts w:cs="Arial"/>
          <w:sz w:val="22"/>
          <w:szCs w:val="22"/>
        </w:rPr>
      </w:pPr>
    </w:p>
    <w:p w14:paraId="6A8AE6D1" w14:textId="77777777" w:rsidR="00F1672D" w:rsidRPr="00172D0B" w:rsidRDefault="00F1672D" w:rsidP="00F1672D">
      <w:pPr>
        <w:pStyle w:val="Corpodeltesto31"/>
        <w:rPr>
          <w:sz w:val="22"/>
        </w:rPr>
      </w:pPr>
      <w:r>
        <w:rPr>
          <w:sz w:val="22"/>
        </w:rPr>
        <w:t xml:space="preserve">STANDARD MINIMI DI APPRENDIMENTO IN TERMINI DI SAPERE E DI SAPER FARE, CONCORDATI NELLE RIUNIONI DI COORDINAMENTO DISCIPLINARE, DA RAGGIUNGERE </w:t>
      </w:r>
      <w:r w:rsidRPr="00172D0B">
        <w:rPr>
          <w:sz w:val="22"/>
        </w:rPr>
        <w:t>AL TERMINE DELL'ANNO SCOLASTICO</w:t>
      </w:r>
    </w:p>
    <w:p w14:paraId="6DC5CB5F" w14:textId="725FC3E5" w:rsidR="007701E6" w:rsidRPr="00172D0B" w:rsidRDefault="00802FFF" w:rsidP="007701E6">
      <w:pPr>
        <w:pStyle w:val="Corpodeltesto31"/>
        <w:numPr>
          <w:ilvl w:val="0"/>
          <w:numId w:val="12"/>
        </w:numPr>
        <w:rPr>
          <w:b w:val="0"/>
          <w:sz w:val="24"/>
        </w:rPr>
      </w:pPr>
      <w:r>
        <w:rPr>
          <w:b w:val="0"/>
          <w:sz w:val="24"/>
        </w:rPr>
        <w:t xml:space="preserve">Comprendere il significato e l’importanza della scienza economica </w:t>
      </w:r>
    </w:p>
    <w:p w14:paraId="5817E77B" w14:textId="7D7F679C" w:rsidR="007701E6" w:rsidRDefault="00802FFF" w:rsidP="007701E6">
      <w:pPr>
        <w:pStyle w:val="Corpodeltesto31"/>
        <w:numPr>
          <w:ilvl w:val="0"/>
          <w:numId w:val="12"/>
        </w:numPr>
        <w:rPr>
          <w:b w:val="0"/>
          <w:sz w:val="24"/>
        </w:rPr>
      </w:pPr>
      <w:r>
        <w:rPr>
          <w:b w:val="0"/>
          <w:sz w:val="24"/>
        </w:rPr>
        <w:t>Saper individuare i vari tipi di sistemi economici e le principali caratteristiche</w:t>
      </w:r>
      <w:r w:rsidR="007701E6" w:rsidRPr="00172D0B">
        <w:rPr>
          <w:b w:val="0"/>
          <w:sz w:val="24"/>
        </w:rPr>
        <w:t xml:space="preserve"> </w:t>
      </w:r>
    </w:p>
    <w:p w14:paraId="5CE5D97C" w14:textId="1E00E34F" w:rsidR="005F715D" w:rsidRPr="005F715D" w:rsidRDefault="005F715D" w:rsidP="005F715D">
      <w:pPr>
        <w:pStyle w:val="Paragrafoelenco"/>
        <w:numPr>
          <w:ilvl w:val="0"/>
          <w:numId w:val="12"/>
        </w:numPr>
        <w:tabs>
          <w:tab w:val="left" w:pos="6379"/>
        </w:tabs>
        <w:jc w:val="both"/>
      </w:pPr>
      <w:r>
        <w:t>Conoscere le principali teorie economiche</w:t>
      </w:r>
    </w:p>
    <w:p w14:paraId="28185026" w14:textId="1F1F931F" w:rsidR="007701E6" w:rsidRDefault="00802FFF" w:rsidP="007701E6">
      <w:pPr>
        <w:pStyle w:val="Corpodeltesto31"/>
        <w:numPr>
          <w:ilvl w:val="0"/>
          <w:numId w:val="12"/>
        </w:numPr>
        <w:rPr>
          <w:b w:val="0"/>
          <w:sz w:val="24"/>
        </w:rPr>
      </w:pPr>
      <w:r>
        <w:rPr>
          <w:b w:val="0"/>
          <w:sz w:val="24"/>
        </w:rPr>
        <w:t xml:space="preserve">Comprendere i concetti di </w:t>
      </w:r>
      <w:r w:rsidR="007701E6" w:rsidRPr="00172D0B">
        <w:rPr>
          <w:b w:val="0"/>
          <w:sz w:val="24"/>
        </w:rPr>
        <w:t xml:space="preserve">produzione e </w:t>
      </w:r>
      <w:r>
        <w:rPr>
          <w:b w:val="0"/>
          <w:sz w:val="24"/>
        </w:rPr>
        <w:t>consumo e i principali problemi connessi a queste attività</w:t>
      </w:r>
    </w:p>
    <w:p w14:paraId="56BB6149" w14:textId="6D900F26" w:rsidR="00802FFF" w:rsidRDefault="00802FFF" w:rsidP="007701E6">
      <w:pPr>
        <w:pStyle w:val="Corpodeltesto31"/>
        <w:numPr>
          <w:ilvl w:val="0"/>
          <w:numId w:val="12"/>
        </w:numPr>
        <w:rPr>
          <w:b w:val="0"/>
          <w:sz w:val="24"/>
        </w:rPr>
      </w:pPr>
      <w:r w:rsidRPr="00802FFF">
        <w:rPr>
          <w:b w:val="0"/>
          <w:sz w:val="24"/>
        </w:rPr>
        <w:t>Comprendere gli elementi che influiscono sulle scelte di consumo</w:t>
      </w:r>
    </w:p>
    <w:p w14:paraId="2CA05D14" w14:textId="195BD159" w:rsidR="00802FFF" w:rsidRPr="00802FFF" w:rsidRDefault="00802FFF" w:rsidP="007701E6">
      <w:pPr>
        <w:pStyle w:val="Corpodeltesto31"/>
        <w:numPr>
          <w:ilvl w:val="0"/>
          <w:numId w:val="12"/>
        </w:numPr>
        <w:rPr>
          <w:b w:val="0"/>
          <w:sz w:val="24"/>
        </w:rPr>
      </w:pPr>
      <w:r w:rsidRPr="00802FFF">
        <w:rPr>
          <w:b w:val="0"/>
          <w:sz w:val="24"/>
        </w:rPr>
        <w:t>Comprendere il concetto di utilità marginale e totale</w:t>
      </w:r>
    </w:p>
    <w:p w14:paraId="3797953A" w14:textId="4D44A6F7" w:rsidR="00802FFF" w:rsidRPr="00802FFF" w:rsidRDefault="00802FFF" w:rsidP="007701E6">
      <w:pPr>
        <w:pStyle w:val="Corpodeltesto31"/>
        <w:numPr>
          <w:ilvl w:val="0"/>
          <w:numId w:val="12"/>
        </w:numPr>
        <w:rPr>
          <w:b w:val="0"/>
          <w:sz w:val="24"/>
        </w:rPr>
      </w:pPr>
      <w:r w:rsidRPr="00802FFF">
        <w:rPr>
          <w:b w:val="0"/>
          <w:sz w:val="24"/>
        </w:rPr>
        <w:t>Comprendere la funzione di produzione</w:t>
      </w:r>
    </w:p>
    <w:p w14:paraId="174D5041" w14:textId="49100054" w:rsidR="00802FFF" w:rsidRPr="00802FFF" w:rsidRDefault="00802FFF" w:rsidP="00802FFF">
      <w:pPr>
        <w:pStyle w:val="Corpodeltesto31"/>
        <w:numPr>
          <w:ilvl w:val="0"/>
          <w:numId w:val="12"/>
        </w:numPr>
        <w:rPr>
          <w:b w:val="0"/>
          <w:sz w:val="24"/>
        </w:rPr>
      </w:pPr>
      <w:r w:rsidRPr="00802FFF">
        <w:rPr>
          <w:b w:val="0"/>
          <w:sz w:val="24"/>
        </w:rPr>
        <w:t>Comprendere la legge della domanda e</w:t>
      </w:r>
      <w:r w:rsidR="00504A90">
        <w:rPr>
          <w:b w:val="0"/>
          <w:sz w:val="24"/>
        </w:rPr>
        <w:t>d</w:t>
      </w:r>
      <w:r w:rsidRPr="00802FFF">
        <w:rPr>
          <w:b w:val="0"/>
          <w:sz w:val="24"/>
        </w:rPr>
        <w:t xml:space="preserve"> elasticità della domanda</w:t>
      </w:r>
    </w:p>
    <w:p w14:paraId="7D738DEF" w14:textId="4230F1C5" w:rsidR="00802FFF" w:rsidRPr="00802FFF" w:rsidRDefault="00802FFF" w:rsidP="007701E6">
      <w:pPr>
        <w:pStyle w:val="Corpodeltesto31"/>
        <w:numPr>
          <w:ilvl w:val="0"/>
          <w:numId w:val="12"/>
        </w:numPr>
        <w:rPr>
          <w:b w:val="0"/>
          <w:sz w:val="24"/>
        </w:rPr>
      </w:pPr>
      <w:r w:rsidRPr="00802FFF">
        <w:rPr>
          <w:b w:val="0"/>
          <w:sz w:val="24"/>
        </w:rPr>
        <w:t>Comprendere il concetto di produttività marginale, media e totale</w:t>
      </w:r>
    </w:p>
    <w:p w14:paraId="43E897CE" w14:textId="0C7DA6DB" w:rsidR="00802FFF" w:rsidRPr="00802FFF" w:rsidRDefault="00802FFF" w:rsidP="007701E6">
      <w:pPr>
        <w:pStyle w:val="Corpodeltesto31"/>
        <w:numPr>
          <w:ilvl w:val="0"/>
          <w:numId w:val="12"/>
        </w:numPr>
        <w:rPr>
          <w:b w:val="0"/>
          <w:sz w:val="24"/>
        </w:rPr>
      </w:pPr>
      <w:r w:rsidRPr="00802FFF">
        <w:rPr>
          <w:b w:val="0"/>
          <w:sz w:val="24"/>
        </w:rPr>
        <w:t xml:space="preserve">Analizzare e </w:t>
      </w:r>
      <w:r>
        <w:rPr>
          <w:b w:val="0"/>
          <w:sz w:val="24"/>
        </w:rPr>
        <w:t>riconoscere i vari tipi di</w:t>
      </w:r>
      <w:r w:rsidRPr="00802FFF">
        <w:rPr>
          <w:b w:val="0"/>
          <w:sz w:val="24"/>
        </w:rPr>
        <w:t xml:space="preserve"> costi dell’impresa</w:t>
      </w:r>
    </w:p>
    <w:p w14:paraId="7A005DC5" w14:textId="7B1A5057" w:rsidR="00802FFF" w:rsidRDefault="00802FFF" w:rsidP="007701E6">
      <w:pPr>
        <w:pStyle w:val="Corpodeltesto31"/>
        <w:numPr>
          <w:ilvl w:val="0"/>
          <w:numId w:val="12"/>
        </w:numPr>
        <w:rPr>
          <w:b w:val="0"/>
          <w:sz w:val="24"/>
        </w:rPr>
      </w:pPr>
      <w:r w:rsidRPr="00802FFF">
        <w:rPr>
          <w:b w:val="0"/>
          <w:sz w:val="24"/>
        </w:rPr>
        <w:t>Comprendere i requisiti delle varie forme di mercato</w:t>
      </w:r>
    </w:p>
    <w:p w14:paraId="3AD372BF" w14:textId="77777777" w:rsidR="005F715D" w:rsidRPr="00172D0B" w:rsidRDefault="005F715D" w:rsidP="005F715D">
      <w:pPr>
        <w:pStyle w:val="Corpodeltesto31"/>
        <w:ind w:left="720"/>
        <w:rPr>
          <w:b w:val="0"/>
          <w:sz w:val="24"/>
        </w:rPr>
      </w:pPr>
    </w:p>
    <w:p w14:paraId="4AEAF151" w14:textId="77777777" w:rsidR="007701E6" w:rsidRPr="00802FFF" w:rsidRDefault="007701E6" w:rsidP="00802FFF">
      <w:pPr>
        <w:pStyle w:val="Corpodeltesto31"/>
        <w:numPr>
          <w:ilvl w:val="0"/>
          <w:numId w:val="12"/>
        </w:numPr>
        <w:rPr>
          <w:b w:val="0"/>
          <w:sz w:val="24"/>
        </w:rPr>
      </w:pPr>
    </w:p>
    <w:p w14:paraId="32389AAD" w14:textId="77777777" w:rsidR="00F1672D" w:rsidRDefault="00F1672D" w:rsidP="00F1672D">
      <w:pPr>
        <w:pStyle w:val="Corpodeltesto31"/>
        <w:rPr>
          <w:sz w:val="22"/>
        </w:rPr>
      </w:pPr>
      <w:r>
        <w:rPr>
          <w:sz w:val="22"/>
        </w:rPr>
        <w:t>COMPETENZE TRASVERSALI</w:t>
      </w:r>
    </w:p>
    <w:p w14:paraId="4092A80E" w14:textId="77777777" w:rsidR="00F1672D" w:rsidRDefault="00F1672D" w:rsidP="00F1672D">
      <w:pPr>
        <w:pStyle w:val="Corpodeltesto31"/>
        <w:rPr>
          <w:sz w:val="22"/>
        </w:rPr>
      </w:pPr>
    </w:p>
    <w:p w14:paraId="5545E652" w14:textId="77777777"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>Sapersi relazionare con il gruppo e saper comunicare</w:t>
      </w:r>
    </w:p>
    <w:p w14:paraId="75A1AB55" w14:textId="77777777"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>Collaborare e partecipare attivamente</w:t>
      </w:r>
    </w:p>
    <w:p w14:paraId="5636CA06" w14:textId="77777777"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>Rispettare le consegne</w:t>
      </w:r>
    </w:p>
    <w:p w14:paraId="0EF1229F" w14:textId="77777777"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>Agire in modo responsabile sia a livello individuale che di gruppo;</w:t>
      </w:r>
    </w:p>
    <w:p w14:paraId="53C9EA74" w14:textId="77777777"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 xml:space="preserve">Organizzare il proprio apprendimento mediante gestione efficace del tempo, delle informazioni e delle fonti disponibili; </w:t>
      </w:r>
    </w:p>
    <w:p w14:paraId="043442EE" w14:textId="77777777" w:rsidR="00F1672D" w:rsidRDefault="00F1672D" w:rsidP="00F1672D">
      <w:pPr>
        <w:numPr>
          <w:ilvl w:val="0"/>
          <w:numId w:val="7"/>
        </w:numPr>
        <w:tabs>
          <w:tab w:val="left" w:pos="709"/>
        </w:tabs>
        <w:suppressAutoHyphens/>
        <w:spacing w:after="200" w:line="276" w:lineRule="auto"/>
        <w:jc w:val="both"/>
      </w:pPr>
      <w:r>
        <w:t>Acquisire e/o potenziare autonomia operativa</w:t>
      </w:r>
    </w:p>
    <w:p w14:paraId="63F84F51" w14:textId="77777777" w:rsidR="00F1672D" w:rsidRDefault="00F1672D" w:rsidP="00F1672D">
      <w:pPr>
        <w:numPr>
          <w:ilvl w:val="0"/>
          <w:numId w:val="8"/>
        </w:numPr>
        <w:tabs>
          <w:tab w:val="left" w:pos="709"/>
        </w:tabs>
        <w:suppressAutoHyphens/>
        <w:spacing w:after="200" w:line="276" w:lineRule="auto"/>
        <w:jc w:val="both"/>
      </w:pPr>
      <w:r>
        <w:lastRenderedPageBreak/>
        <w:t xml:space="preserve">Reperire informazioni da varie fonti e interpretarle criticamente; </w:t>
      </w:r>
    </w:p>
    <w:p w14:paraId="4807D2BB" w14:textId="77777777" w:rsidR="00F1672D" w:rsidRDefault="00F1672D" w:rsidP="00F1672D">
      <w:pPr>
        <w:numPr>
          <w:ilvl w:val="0"/>
          <w:numId w:val="6"/>
        </w:numPr>
        <w:suppressAutoHyphens/>
        <w:spacing w:after="200"/>
      </w:pPr>
      <w:r>
        <w:t>Comunicare le conoscenze anche mediante supporti cartacei e multimediali;</w:t>
      </w:r>
    </w:p>
    <w:p w14:paraId="6F2C36E2" w14:textId="77777777" w:rsidR="00F1672D" w:rsidRDefault="00F1672D" w:rsidP="00F1672D">
      <w:pPr>
        <w:numPr>
          <w:ilvl w:val="0"/>
          <w:numId w:val="8"/>
        </w:numPr>
        <w:suppressAutoHyphens/>
        <w:spacing w:after="200"/>
      </w:pPr>
      <w:r>
        <w:t xml:space="preserve">Interagire in gruppo, rispettando i diversi punti di vista </w:t>
      </w:r>
      <w:proofErr w:type="gramStart"/>
      <w:r>
        <w:t>e  gestire</w:t>
      </w:r>
      <w:proofErr w:type="gramEnd"/>
      <w:r>
        <w:t xml:space="preserve"> situazioni conflittuali;</w:t>
      </w:r>
    </w:p>
    <w:p w14:paraId="0E426BF9" w14:textId="77777777" w:rsidR="00F1672D" w:rsidRDefault="00F1672D" w:rsidP="00F1672D">
      <w:pPr>
        <w:numPr>
          <w:ilvl w:val="0"/>
          <w:numId w:val="9"/>
        </w:numPr>
        <w:tabs>
          <w:tab w:val="left" w:pos="709"/>
        </w:tabs>
        <w:suppressAutoHyphens/>
        <w:spacing w:after="200" w:line="276" w:lineRule="auto"/>
        <w:jc w:val="both"/>
      </w:pPr>
      <w:r>
        <w:t xml:space="preserve">Acquisire capacità </w:t>
      </w:r>
      <w:proofErr w:type="spellStart"/>
      <w:r>
        <w:t>autovalutativa</w:t>
      </w:r>
      <w:proofErr w:type="spellEnd"/>
      <w:r>
        <w:t xml:space="preserve"> e intervenire per le necessarie correzioni.</w:t>
      </w:r>
    </w:p>
    <w:p w14:paraId="2534EA47" w14:textId="77777777" w:rsidR="00F1672D" w:rsidRDefault="00F1672D" w:rsidP="00B00306">
      <w:pPr>
        <w:rPr>
          <w:rFonts w:cs="Arial"/>
          <w:sz w:val="22"/>
          <w:szCs w:val="22"/>
        </w:rPr>
      </w:pPr>
    </w:p>
    <w:p w14:paraId="7A0C6FD2" w14:textId="77777777" w:rsidR="002D229B" w:rsidRDefault="002D229B" w:rsidP="00B00306">
      <w:pPr>
        <w:pStyle w:val="Default"/>
        <w:tabs>
          <w:tab w:val="left" w:pos="1470"/>
        </w:tabs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817"/>
        <w:gridCol w:w="411"/>
        <w:gridCol w:w="4136"/>
      </w:tblGrid>
      <w:tr w:rsidR="002D229B" w14:paraId="63B41636" w14:textId="77777777" w:rsidTr="002F6A4E">
        <w:trPr>
          <w:cantSplit/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4A2AB6D0" w14:textId="77777777" w:rsidR="002D229B" w:rsidRDefault="002D229B" w:rsidP="002F6A4E">
            <w:pPr>
              <w:ind w:left="480"/>
              <w:rPr>
                <w:rFonts w:cs="Arial"/>
                <w:b/>
                <w:iCs/>
              </w:rPr>
            </w:pPr>
            <w:proofErr w:type="gramStart"/>
            <w:r>
              <w:rPr>
                <w:rFonts w:cs="Arial"/>
                <w:b/>
                <w:bCs/>
              </w:rPr>
              <w:t>5 .METODOLOGIE</w:t>
            </w:r>
            <w:proofErr w:type="gramEnd"/>
          </w:p>
        </w:tc>
      </w:tr>
      <w:tr w:rsidR="002D229B" w14:paraId="365CFB64" w14:textId="77777777" w:rsidTr="002F6A4E">
        <w:trPr>
          <w:cantSplit/>
          <w:trHeight w:val="283"/>
          <w:jc w:val="center"/>
        </w:trPr>
        <w:tc>
          <w:tcPr>
            <w:tcW w:w="216" w:type="pct"/>
            <w:vAlign w:val="center"/>
          </w:tcPr>
          <w:p w14:paraId="0EC50EDB" w14:textId="77777777"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38D796FD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Lezione frontale</w:t>
            </w:r>
          </w:p>
          <w:p w14:paraId="41C840ED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  <w:i/>
              </w:rPr>
              <w:t>(presentazione di contenuti e dimostrazioni logiche)</w:t>
            </w:r>
          </w:p>
        </w:tc>
        <w:tc>
          <w:tcPr>
            <w:tcW w:w="210" w:type="pct"/>
            <w:vAlign w:val="center"/>
          </w:tcPr>
          <w:p w14:paraId="3A6F95D8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65D45FD3" w14:textId="77777777" w:rsidR="002D229B" w:rsidRDefault="002D229B" w:rsidP="002F6A4E">
            <w:r>
              <w:t>Cooperative learning</w:t>
            </w:r>
          </w:p>
          <w:p w14:paraId="1F6D121F" w14:textId="77777777" w:rsidR="002D229B" w:rsidRDefault="002D229B" w:rsidP="002F6A4E">
            <w:pPr>
              <w:rPr>
                <w:rFonts w:cs="Arial"/>
                <w:i/>
              </w:rPr>
            </w:pPr>
            <w:r>
              <w:rPr>
                <w:i/>
              </w:rPr>
              <w:t>(lavoro collettivo guidato o autonomo)</w:t>
            </w:r>
          </w:p>
        </w:tc>
      </w:tr>
      <w:tr w:rsidR="002D229B" w14:paraId="142C559D" w14:textId="77777777" w:rsidTr="002F6A4E">
        <w:trPr>
          <w:trHeight w:val="283"/>
          <w:jc w:val="center"/>
        </w:trPr>
        <w:tc>
          <w:tcPr>
            <w:tcW w:w="216" w:type="pct"/>
            <w:vAlign w:val="center"/>
          </w:tcPr>
          <w:p w14:paraId="2824F3C9" w14:textId="77777777"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2CA9324C" w14:textId="77777777" w:rsidR="002D229B" w:rsidRDefault="002D229B" w:rsidP="002F6A4E">
            <w:pPr>
              <w:jc w:val="both"/>
            </w:pPr>
            <w:r>
              <w:t xml:space="preserve">Lezione interattiva </w:t>
            </w:r>
          </w:p>
          <w:p w14:paraId="71FB6400" w14:textId="77777777"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  <w:i/>
              </w:rPr>
              <w:t>(discussioni sui libri o a tema, interrogazioni collettive)</w:t>
            </w:r>
          </w:p>
        </w:tc>
        <w:tc>
          <w:tcPr>
            <w:tcW w:w="210" w:type="pct"/>
            <w:vAlign w:val="center"/>
          </w:tcPr>
          <w:p w14:paraId="54383E66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0CBEA633" w14:textId="77777777"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Problem solving </w:t>
            </w:r>
          </w:p>
          <w:p w14:paraId="08FAAF86" w14:textId="77777777" w:rsidR="002D229B" w:rsidRDefault="002D229B" w:rsidP="002F6A4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(definizione collettiva)</w:t>
            </w:r>
          </w:p>
        </w:tc>
      </w:tr>
      <w:tr w:rsidR="002D229B" w14:paraId="69736D44" w14:textId="77777777" w:rsidTr="002F6A4E">
        <w:trPr>
          <w:trHeight w:val="283"/>
          <w:jc w:val="center"/>
        </w:trPr>
        <w:tc>
          <w:tcPr>
            <w:tcW w:w="216" w:type="pct"/>
            <w:vAlign w:val="center"/>
          </w:tcPr>
          <w:p w14:paraId="03DD28C7" w14:textId="77777777"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56720B5F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Lezione multimediale</w:t>
            </w:r>
          </w:p>
          <w:p w14:paraId="702B1460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  <w:i/>
              </w:rPr>
              <w:t>(utilizzo della LIM, di PPT, di audio video)</w:t>
            </w:r>
          </w:p>
        </w:tc>
        <w:tc>
          <w:tcPr>
            <w:tcW w:w="210" w:type="pct"/>
            <w:vAlign w:val="center"/>
          </w:tcPr>
          <w:p w14:paraId="3FB9910C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4CFE6209" w14:textId="77777777" w:rsidR="002D229B" w:rsidRDefault="002D229B" w:rsidP="002F6A4E">
            <w:pPr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Attività di laboratorio</w:t>
            </w:r>
          </w:p>
          <w:p w14:paraId="5603C397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  <w:i/>
                <w:lang w:val="it-CH"/>
              </w:rPr>
              <w:t>(esperienza individuale o di gruppo)</w:t>
            </w:r>
          </w:p>
        </w:tc>
      </w:tr>
      <w:tr w:rsidR="002D229B" w14:paraId="79197C5C" w14:textId="77777777" w:rsidTr="002F6A4E">
        <w:trPr>
          <w:trHeight w:val="283"/>
          <w:jc w:val="center"/>
        </w:trPr>
        <w:tc>
          <w:tcPr>
            <w:tcW w:w="216" w:type="pct"/>
            <w:vAlign w:val="center"/>
          </w:tcPr>
          <w:p w14:paraId="0C33BBBF" w14:textId="77777777"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37B65366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Lezione / applicazione</w:t>
            </w:r>
          </w:p>
        </w:tc>
        <w:tc>
          <w:tcPr>
            <w:tcW w:w="210" w:type="pct"/>
            <w:vAlign w:val="center"/>
          </w:tcPr>
          <w:p w14:paraId="68AA2EB1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63CE36CF" w14:textId="77777777" w:rsidR="002D229B" w:rsidRDefault="002D229B" w:rsidP="002F6A4E">
            <w:pPr>
              <w:rPr>
                <w:rFonts w:cs="Arial"/>
              </w:rPr>
            </w:pPr>
            <w:r>
              <w:t>Esercitazioni pratiche</w:t>
            </w:r>
          </w:p>
        </w:tc>
      </w:tr>
      <w:tr w:rsidR="002D229B" w14:paraId="3048054F" w14:textId="77777777" w:rsidTr="002F6A4E">
        <w:trPr>
          <w:trHeight w:val="283"/>
          <w:jc w:val="center"/>
        </w:trPr>
        <w:tc>
          <w:tcPr>
            <w:tcW w:w="216" w:type="pct"/>
            <w:vAlign w:val="center"/>
          </w:tcPr>
          <w:p w14:paraId="61C4DB78" w14:textId="77777777" w:rsidR="002D229B" w:rsidRDefault="00F8169B" w:rsidP="002F6A4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582462C8" w14:textId="77777777" w:rsidR="002D229B" w:rsidRDefault="002D229B" w:rsidP="002F6A4E">
            <w:pPr>
              <w:rPr>
                <w:rFonts w:cs="Arial"/>
              </w:rPr>
            </w:pPr>
            <w:r>
              <w:t xml:space="preserve">Lettura e analisi diretta dei testi </w:t>
            </w:r>
          </w:p>
        </w:tc>
        <w:tc>
          <w:tcPr>
            <w:tcW w:w="210" w:type="pct"/>
            <w:vAlign w:val="center"/>
          </w:tcPr>
          <w:p w14:paraId="06EE8AD8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2113" w:type="pct"/>
            <w:vAlign w:val="center"/>
          </w:tcPr>
          <w:p w14:paraId="0851416F" w14:textId="77777777"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Altro ______________________________</w:t>
            </w:r>
          </w:p>
        </w:tc>
      </w:tr>
    </w:tbl>
    <w:p w14:paraId="56007433" w14:textId="77777777" w:rsidR="002D229B" w:rsidRDefault="002D229B" w:rsidP="00B00306">
      <w:pPr>
        <w:rPr>
          <w:rFonts w:cs="Arial"/>
          <w:sz w:val="22"/>
          <w:szCs w:val="22"/>
        </w:rPr>
      </w:pPr>
    </w:p>
    <w:p w14:paraId="6A76B3D3" w14:textId="77777777" w:rsidR="00F8169B" w:rsidRDefault="00F8169B" w:rsidP="00F8169B">
      <w:pPr>
        <w:tabs>
          <w:tab w:val="left" w:pos="426"/>
        </w:tabs>
      </w:pPr>
      <w:r>
        <w:t>L'impostazione didattica di questo insegnamento si configura come un percorso che:</w:t>
      </w:r>
    </w:p>
    <w:p w14:paraId="66DD83AF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motiva allo studio della disciplina partendo dall'interesse dell'alunno per i problemi del contemporaneo e della vita associata;</w:t>
      </w:r>
    </w:p>
    <w:p w14:paraId="5B11CF34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prende lo spunto da situazioni che rientrano nell'esperienza individuale, familiare e sociale dello studente;</w:t>
      </w:r>
    </w:p>
    <w:p w14:paraId="5546D6AE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 xml:space="preserve">passa, attraverso approssimazioni successive, da una fase descrittiva del fenomeno a progressive </w:t>
      </w:r>
    </w:p>
    <w:p w14:paraId="19A6B46B" w14:textId="77777777" w:rsidR="00F8169B" w:rsidRDefault="00F8169B" w:rsidP="00F8169B">
      <w:pPr>
        <w:widowControl w:val="0"/>
        <w:spacing w:line="100" w:lineRule="atLeast"/>
        <w:ind w:left="720" w:hanging="360"/>
        <w:jc w:val="both"/>
      </w:pPr>
      <w:r>
        <w:t>concettualizzazioni e generalizzazioni;</w:t>
      </w:r>
    </w:p>
    <w:p w14:paraId="2B64333B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risale in seguito a sistemazioni, individuazioni di categorie generali, formulazioni di principi, enunciazioni di tendenze, inquadramenti storici complessivi;</w:t>
      </w:r>
    </w:p>
    <w:p w14:paraId="3E0E276A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applica i principi ricavati a situazioni nuove rispetto a quelle di partenza;</w:t>
      </w:r>
    </w:p>
    <w:p w14:paraId="400AE433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>utilizza al massimo documenti e testi originali da affiancare ai manuali;</w:t>
      </w:r>
    </w:p>
    <w:p w14:paraId="7CE1586F" w14:textId="77777777" w:rsidR="00F8169B" w:rsidRDefault="00F8169B" w:rsidP="00F8169B">
      <w:pPr>
        <w:widowControl w:val="0"/>
        <w:numPr>
          <w:ilvl w:val="0"/>
          <w:numId w:val="11"/>
        </w:numPr>
        <w:suppressAutoHyphens/>
        <w:spacing w:after="200" w:line="100" w:lineRule="atLeast"/>
        <w:jc w:val="both"/>
      </w:pPr>
      <w:r>
        <w:t xml:space="preserve">valorizza l'aspetto problematico ed il dibattito </w:t>
      </w:r>
      <w:proofErr w:type="gramStart"/>
      <w:r>
        <w:t>socio-culturale</w:t>
      </w:r>
      <w:proofErr w:type="gramEnd"/>
      <w:r>
        <w:t xml:space="preserve"> e politico sempre in atto rispetto alle discipline trattate.</w:t>
      </w:r>
    </w:p>
    <w:p w14:paraId="6C0A8758" w14:textId="77777777" w:rsidR="00F8169B" w:rsidRDefault="00F8169B" w:rsidP="00B00306">
      <w:pPr>
        <w:rPr>
          <w:rFonts w:cs="Arial"/>
          <w:sz w:val="22"/>
          <w:szCs w:val="22"/>
        </w:rPr>
      </w:pPr>
    </w:p>
    <w:p w14:paraId="6AF71FE5" w14:textId="77777777" w:rsidR="00F8169B" w:rsidRDefault="00F8169B" w:rsidP="00B00306">
      <w:pPr>
        <w:rPr>
          <w:rFonts w:cs="Arial"/>
          <w:sz w:val="22"/>
          <w:szCs w:val="22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607"/>
        <w:gridCol w:w="410"/>
        <w:gridCol w:w="3020"/>
        <w:gridCol w:w="409"/>
        <w:gridCol w:w="2927"/>
      </w:tblGrid>
      <w:tr w:rsidR="002D229B" w14:paraId="0E59CE2B" w14:textId="77777777" w:rsidTr="002F6A4E">
        <w:trPr>
          <w:cantSplit/>
          <w:trHeight w:val="283"/>
          <w:jc w:val="center"/>
        </w:trPr>
        <w:tc>
          <w:tcPr>
            <w:tcW w:w="5000" w:type="pct"/>
            <w:gridSpan w:val="6"/>
            <w:shd w:val="clear" w:color="auto" w:fill="EFF9FF"/>
            <w:vAlign w:val="center"/>
          </w:tcPr>
          <w:p w14:paraId="258F87CF" w14:textId="77777777" w:rsidR="002D229B" w:rsidRDefault="002D229B" w:rsidP="002F6A4E">
            <w:pPr>
              <w:ind w:left="48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bCs/>
              </w:rPr>
              <w:t>6.MEZZI, STRUMENTI, SPAZI</w:t>
            </w:r>
          </w:p>
        </w:tc>
      </w:tr>
      <w:tr w:rsidR="002D229B" w14:paraId="410898B9" w14:textId="77777777" w:rsidTr="002F6A4E">
        <w:trPr>
          <w:cantSplit/>
          <w:trHeight w:val="283"/>
          <w:jc w:val="center"/>
        </w:trPr>
        <w:tc>
          <w:tcPr>
            <w:tcW w:w="219" w:type="pct"/>
            <w:vAlign w:val="center"/>
          </w:tcPr>
          <w:p w14:paraId="2647036A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0D5AD167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Libri di testo</w:t>
            </w:r>
          </w:p>
        </w:tc>
        <w:tc>
          <w:tcPr>
            <w:tcW w:w="212" w:type="pct"/>
            <w:vAlign w:val="center"/>
          </w:tcPr>
          <w:p w14:paraId="7020125D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196D7199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Registratore </w:t>
            </w:r>
          </w:p>
        </w:tc>
        <w:tc>
          <w:tcPr>
            <w:tcW w:w="211" w:type="pct"/>
            <w:vAlign w:val="center"/>
          </w:tcPr>
          <w:p w14:paraId="16ABBF25" w14:textId="77777777" w:rsidR="002D229B" w:rsidRDefault="002D229B" w:rsidP="002F6A4E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481" w:type="pct"/>
            <w:vAlign w:val="center"/>
          </w:tcPr>
          <w:p w14:paraId="55D0A9A2" w14:textId="77777777" w:rsidR="002D229B" w:rsidRDefault="002D229B" w:rsidP="002F6A4E">
            <w:pPr>
              <w:rPr>
                <w:rFonts w:cs="Arial"/>
                <w:iCs/>
              </w:rPr>
            </w:pPr>
            <w:r>
              <w:rPr>
                <w:rFonts w:cs="Arial"/>
              </w:rPr>
              <w:t>Cineforum</w:t>
            </w:r>
          </w:p>
        </w:tc>
      </w:tr>
      <w:tr w:rsidR="002D229B" w14:paraId="707684CA" w14:textId="77777777" w:rsidTr="002F6A4E">
        <w:trPr>
          <w:trHeight w:val="283"/>
          <w:jc w:val="center"/>
        </w:trPr>
        <w:tc>
          <w:tcPr>
            <w:tcW w:w="219" w:type="pct"/>
            <w:vAlign w:val="center"/>
          </w:tcPr>
          <w:p w14:paraId="01D7C821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333" w:type="pct"/>
            <w:vAlign w:val="center"/>
          </w:tcPr>
          <w:p w14:paraId="4E254213" w14:textId="77777777"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Altri libri </w:t>
            </w:r>
          </w:p>
        </w:tc>
        <w:tc>
          <w:tcPr>
            <w:tcW w:w="212" w:type="pct"/>
            <w:vAlign w:val="center"/>
          </w:tcPr>
          <w:p w14:paraId="0664B391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604971EE" w14:textId="77777777" w:rsidR="002D229B" w:rsidRDefault="002D229B" w:rsidP="002F6A4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Lettore DVD</w:t>
            </w:r>
          </w:p>
        </w:tc>
        <w:tc>
          <w:tcPr>
            <w:tcW w:w="211" w:type="pct"/>
            <w:vAlign w:val="center"/>
          </w:tcPr>
          <w:p w14:paraId="7CA49066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50448A32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Mostre </w:t>
            </w:r>
          </w:p>
        </w:tc>
      </w:tr>
      <w:tr w:rsidR="002D229B" w14:paraId="166C493B" w14:textId="77777777" w:rsidTr="002F6A4E">
        <w:trPr>
          <w:trHeight w:val="283"/>
          <w:jc w:val="center"/>
        </w:trPr>
        <w:tc>
          <w:tcPr>
            <w:tcW w:w="219" w:type="pct"/>
            <w:vAlign w:val="center"/>
          </w:tcPr>
          <w:p w14:paraId="0DD1376A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2E47A511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Dispense, schemi</w:t>
            </w:r>
          </w:p>
        </w:tc>
        <w:tc>
          <w:tcPr>
            <w:tcW w:w="212" w:type="pct"/>
            <w:vAlign w:val="center"/>
          </w:tcPr>
          <w:p w14:paraId="0D944290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4" w:type="pct"/>
            <w:vAlign w:val="center"/>
          </w:tcPr>
          <w:p w14:paraId="0BCA496F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Computer </w:t>
            </w:r>
          </w:p>
        </w:tc>
        <w:tc>
          <w:tcPr>
            <w:tcW w:w="211" w:type="pct"/>
            <w:vAlign w:val="center"/>
          </w:tcPr>
          <w:p w14:paraId="6A6FE6DC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481" w:type="pct"/>
            <w:vAlign w:val="center"/>
          </w:tcPr>
          <w:p w14:paraId="61F88752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Visite guidate</w:t>
            </w:r>
          </w:p>
        </w:tc>
      </w:tr>
      <w:tr w:rsidR="002D229B" w14:paraId="43707B51" w14:textId="77777777" w:rsidTr="002F6A4E">
        <w:trPr>
          <w:trHeight w:val="283"/>
          <w:jc w:val="center"/>
        </w:trPr>
        <w:tc>
          <w:tcPr>
            <w:tcW w:w="219" w:type="pct"/>
            <w:vAlign w:val="center"/>
          </w:tcPr>
          <w:p w14:paraId="53421A40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333" w:type="pct"/>
            <w:vAlign w:val="center"/>
          </w:tcPr>
          <w:p w14:paraId="29F5DD79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Dettatura di appunti </w:t>
            </w:r>
          </w:p>
        </w:tc>
        <w:tc>
          <w:tcPr>
            <w:tcW w:w="212" w:type="pct"/>
            <w:vAlign w:val="center"/>
          </w:tcPr>
          <w:p w14:paraId="583E24BA" w14:textId="77777777" w:rsidR="002D229B" w:rsidRDefault="002D229B" w:rsidP="002F6A4E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544" w:type="pct"/>
            <w:vAlign w:val="center"/>
          </w:tcPr>
          <w:p w14:paraId="6313CF22" w14:textId="77777777" w:rsidR="002D229B" w:rsidRDefault="002D229B" w:rsidP="002F6A4E">
            <w:pPr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Laboratorio di______________</w:t>
            </w:r>
          </w:p>
        </w:tc>
        <w:tc>
          <w:tcPr>
            <w:tcW w:w="211" w:type="pct"/>
            <w:vAlign w:val="center"/>
          </w:tcPr>
          <w:p w14:paraId="09FE23D8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75B1DCCC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Stage</w:t>
            </w:r>
          </w:p>
        </w:tc>
      </w:tr>
      <w:tr w:rsidR="002D229B" w14:paraId="51C6F533" w14:textId="77777777" w:rsidTr="002F6A4E">
        <w:trPr>
          <w:trHeight w:val="283"/>
          <w:jc w:val="center"/>
        </w:trPr>
        <w:tc>
          <w:tcPr>
            <w:tcW w:w="219" w:type="pct"/>
            <w:vAlign w:val="center"/>
          </w:tcPr>
          <w:p w14:paraId="4D3799FB" w14:textId="77777777" w:rsidR="002D229B" w:rsidRDefault="00F8169B" w:rsidP="002F6A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691B1DEE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Videoproiettore/LIM</w:t>
            </w:r>
          </w:p>
        </w:tc>
        <w:tc>
          <w:tcPr>
            <w:tcW w:w="212" w:type="pct"/>
            <w:vAlign w:val="center"/>
          </w:tcPr>
          <w:p w14:paraId="505814F1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5E284774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 xml:space="preserve">Biblioteca </w:t>
            </w:r>
          </w:p>
        </w:tc>
        <w:tc>
          <w:tcPr>
            <w:tcW w:w="211" w:type="pct"/>
            <w:vAlign w:val="center"/>
          </w:tcPr>
          <w:p w14:paraId="4A4A082E" w14:textId="77777777" w:rsidR="002D229B" w:rsidRDefault="002D229B" w:rsidP="002F6A4E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15289ACA" w14:textId="77777777" w:rsidR="002D229B" w:rsidRDefault="002D229B" w:rsidP="002F6A4E">
            <w:pPr>
              <w:rPr>
                <w:rFonts w:cs="Arial"/>
              </w:rPr>
            </w:pPr>
            <w:r>
              <w:rPr>
                <w:rFonts w:cs="Arial"/>
              </w:rPr>
              <w:t>Altro___________________</w:t>
            </w:r>
          </w:p>
        </w:tc>
      </w:tr>
    </w:tbl>
    <w:p w14:paraId="58B979BF" w14:textId="77777777" w:rsidR="002D229B" w:rsidRDefault="002D229B" w:rsidP="00B00306">
      <w:pPr>
        <w:rPr>
          <w:rFonts w:cs="Arial"/>
        </w:rPr>
      </w:pPr>
    </w:p>
    <w:p w14:paraId="5E807485" w14:textId="77777777" w:rsidR="001B7BAE" w:rsidRDefault="001B7BAE" w:rsidP="00B00306">
      <w:pPr>
        <w:rPr>
          <w:rFonts w:cs="Arial"/>
        </w:rPr>
      </w:pPr>
    </w:p>
    <w:tbl>
      <w:tblPr>
        <w:tblW w:w="32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2474"/>
        <w:gridCol w:w="395"/>
        <w:gridCol w:w="3035"/>
      </w:tblGrid>
      <w:tr w:rsidR="002D229B" w14:paraId="686CA93A" w14:textId="77777777" w:rsidTr="002F6A4E">
        <w:trPr>
          <w:cantSplit/>
          <w:trHeight w:val="227"/>
        </w:trPr>
        <w:tc>
          <w:tcPr>
            <w:tcW w:w="5000" w:type="pct"/>
            <w:gridSpan w:val="4"/>
            <w:tcBorders>
              <w:right w:val="single" w:sz="12" w:space="0" w:color="auto"/>
            </w:tcBorders>
            <w:vAlign w:val="center"/>
          </w:tcPr>
          <w:p w14:paraId="0102EDE2" w14:textId="77777777" w:rsidR="002D229B" w:rsidRDefault="002D229B" w:rsidP="002F6A4E">
            <w:pPr>
              <w:rPr>
                <w:b/>
              </w:rPr>
            </w:pPr>
            <w:r>
              <w:rPr>
                <w:rFonts w:cs="Arial"/>
                <w:b/>
              </w:rPr>
              <w:t>7.</w:t>
            </w:r>
            <w:r>
              <w:rPr>
                <w:rFonts w:cs="Arial"/>
                <w:b/>
                <w:bCs/>
              </w:rPr>
              <w:t>TIPOLOGIA DI VERIFICHE</w:t>
            </w:r>
          </w:p>
        </w:tc>
      </w:tr>
      <w:tr w:rsidR="002D229B" w14:paraId="13E6590F" w14:textId="77777777" w:rsidTr="002F6A4E">
        <w:trPr>
          <w:gridAfter w:val="2"/>
          <w:wAfter w:w="2708" w:type="pct"/>
          <w:cantSplit/>
          <w:trHeight w:val="140"/>
        </w:trPr>
        <w:tc>
          <w:tcPr>
            <w:tcW w:w="339" w:type="pct"/>
            <w:vAlign w:val="center"/>
          </w:tcPr>
          <w:p w14:paraId="2BA503C5" w14:textId="77777777" w:rsidR="002D229B" w:rsidRDefault="002D229B" w:rsidP="002F6A4E">
            <w:pPr>
              <w:jc w:val="center"/>
            </w:pPr>
          </w:p>
        </w:tc>
        <w:tc>
          <w:tcPr>
            <w:tcW w:w="1953" w:type="pct"/>
            <w:vAlign w:val="center"/>
          </w:tcPr>
          <w:p w14:paraId="748E5882" w14:textId="77777777" w:rsidR="002D229B" w:rsidRDefault="002D229B" w:rsidP="002F6A4E">
            <w:r>
              <w:t>Analisi del testo</w:t>
            </w:r>
          </w:p>
        </w:tc>
      </w:tr>
      <w:tr w:rsidR="002D229B" w14:paraId="63427224" w14:textId="77777777" w:rsidTr="002F6A4E">
        <w:trPr>
          <w:trHeight w:val="283"/>
        </w:trPr>
        <w:tc>
          <w:tcPr>
            <w:tcW w:w="339" w:type="pct"/>
            <w:vAlign w:val="center"/>
          </w:tcPr>
          <w:p w14:paraId="06F3423C" w14:textId="77777777" w:rsidR="002D229B" w:rsidRDefault="002D229B" w:rsidP="002F6A4E">
            <w:pPr>
              <w:jc w:val="center"/>
            </w:pPr>
          </w:p>
        </w:tc>
        <w:tc>
          <w:tcPr>
            <w:tcW w:w="1953" w:type="pct"/>
            <w:vAlign w:val="center"/>
          </w:tcPr>
          <w:p w14:paraId="3D40AA99" w14:textId="77777777" w:rsidR="002D229B" w:rsidRDefault="002D229B" w:rsidP="002F6A4E">
            <w:r>
              <w:t xml:space="preserve">Saggio breve </w:t>
            </w:r>
          </w:p>
        </w:tc>
        <w:tc>
          <w:tcPr>
            <w:tcW w:w="312" w:type="pct"/>
            <w:vAlign w:val="center"/>
          </w:tcPr>
          <w:p w14:paraId="74DD8F43" w14:textId="77777777" w:rsidR="002D229B" w:rsidRDefault="00F8169B" w:rsidP="002F6A4E">
            <w:pPr>
              <w:jc w:val="center"/>
            </w:pPr>
            <w: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72CDFBD1" w14:textId="77777777" w:rsidR="002D229B" w:rsidRDefault="002D229B" w:rsidP="002F6A4E">
            <w:r>
              <w:t>Risoluzione di problemi</w:t>
            </w:r>
          </w:p>
        </w:tc>
      </w:tr>
      <w:tr w:rsidR="002D229B" w14:paraId="34EC4EA3" w14:textId="77777777" w:rsidTr="002F6A4E">
        <w:trPr>
          <w:trHeight w:val="283"/>
        </w:trPr>
        <w:tc>
          <w:tcPr>
            <w:tcW w:w="339" w:type="pct"/>
            <w:vAlign w:val="center"/>
          </w:tcPr>
          <w:p w14:paraId="0721BA9B" w14:textId="77777777" w:rsidR="002D229B" w:rsidRDefault="002D229B" w:rsidP="002F6A4E">
            <w:pPr>
              <w:jc w:val="center"/>
            </w:pPr>
          </w:p>
        </w:tc>
        <w:tc>
          <w:tcPr>
            <w:tcW w:w="1953" w:type="pct"/>
            <w:vAlign w:val="center"/>
          </w:tcPr>
          <w:p w14:paraId="34007286" w14:textId="77777777" w:rsidR="002D229B" w:rsidRDefault="002D229B" w:rsidP="002F6A4E">
            <w:r>
              <w:t>Articolo di giornale</w:t>
            </w:r>
          </w:p>
        </w:tc>
        <w:tc>
          <w:tcPr>
            <w:tcW w:w="312" w:type="pct"/>
            <w:vAlign w:val="center"/>
          </w:tcPr>
          <w:p w14:paraId="10364A96" w14:textId="77777777" w:rsidR="002D229B" w:rsidRDefault="00F8169B" w:rsidP="002F6A4E">
            <w:pPr>
              <w:jc w:val="center"/>
            </w:pPr>
            <w: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0DD8100C" w14:textId="77777777" w:rsidR="002D229B" w:rsidRDefault="002D229B" w:rsidP="002F6A4E">
            <w:r>
              <w:t>Prova grafica / pratica</w:t>
            </w:r>
          </w:p>
        </w:tc>
      </w:tr>
      <w:tr w:rsidR="002D229B" w14:paraId="79D2D79E" w14:textId="77777777" w:rsidTr="002F6A4E">
        <w:trPr>
          <w:trHeight w:val="283"/>
        </w:trPr>
        <w:tc>
          <w:tcPr>
            <w:tcW w:w="339" w:type="pct"/>
            <w:vAlign w:val="center"/>
          </w:tcPr>
          <w:p w14:paraId="6891987B" w14:textId="77777777" w:rsidR="002D229B" w:rsidRDefault="002D229B" w:rsidP="002F6A4E">
            <w:pPr>
              <w:jc w:val="center"/>
            </w:pPr>
          </w:p>
        </w:tc>
        <w:tc>
          <w:tcPr>
            <w:tcW w:w="1953" w:type="pct"/>
            <w:vAlign w:val="center"/>
          </w:tcPr>
          <w:p w14:paraId="34939BA6" w14:textId="77777777" w:rsidR="002D229B" w:rsidRDefault="002D229B" w:rsidP="002F6A4E">
            <w:r>
              <w:t>Tema di argomento storico /attualità</w:t>
            </w:r>
          </w:p>
        </w:tc>
        <w:tc>
          <w:tcPr>
            <w:tcW w:w="312" w:type="pct"/>
            <w:vAlign w:val="center"/>
          </w:tcPr>
          <w:p w14:paraId="1DC6F78A" w14:textId="77777777" w:rsidR="002D229B" w:rsidRDefault="00F8169B" w:rsidP="002F6A4E">
            <w:pPr>
              <w:jc w:val="center"/>
            </w:pPr>
            <w:r>
              <w:t>X</w:t>
            </w: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75132080" w14:textId="77777777" w:rsidR="002D229B" w:rsidRDefault="002D229B" w:rsidP="002F6A4E">
            <w:r>
              <w:t>Interrogazione</w:t>
            </w:r>
          </w:p>
        </w:tc>
      </w:tr>
      <w:tr w:rsidR="002D229B" w14:paraId="5FC09A73" w14:textId="77777777" w:rsidTr="002F6A4E">
        <w:trPr>
          <w:trHeight w:val="271"/>
        </w:trPr>
        <w:tc>
          <w:tcPr>
            <w:tcW w:w="339" w:type="pct"/>
            <w:vAlign w:val="center"/>
          </w:tcPr>
          <w:p w14:paraId="28A6B1D3" w14:textId="77777777" w:rsidR="002D229B" w:rsidRDefault="00F8169B" w:rsidP="002E2590">
            <w:r>
              <w:t>X</w:t>
            </w:r>
          </w:p>
        </w:tc>
        <w:tc>
          <w:tcPr>
            <w:tcW w:w="1953" w:type="pct"/>
            <w:vAlign w:val="center"/>
          </w:tcPr>
          <w:p w14:paraId="1E00B502" w14:textId="77777777" w:rsidR="002D229B" w:rsidRDefault="002D229B" w:rsidP="002F6A4E">
            <w:r>
              <w:t>Prove di laboratorio</w:t>
            </w:r>
          </w:p>
        </w:tc>
        <w:tc>
          <w:tcPr>
            <w:tcW w:w="312" w:type="pct"/>
            <w:vAlign w:val="center"/>
          </w:tcPr>
          <w:p w14:paraId="1C2CE0E6" w14:textId="77777777" w:rsidR="002D229B" w:rsidRDefault="002D229B" w:rsidP="002F6A4E">
            <w:pPr>
              <w:jc w:val="center"/>
            </w:pPr>
          </w:p>
        </w:tc>
        <w:tc>
          <w:tcPr>
            <w:tcW w:w="2396" w:type="pct"/>
            <w:tcBorders>
              <w:right w:val="single" w:sz="12" w:space="0" w:color="auto"/>
            </w:tcBorders>
            <w:vAlign w:val="center"/>
          </w:tcPr>
          <w:p w14:paraId="00BCA2DD" w14:textId="77777777" w:rsidR="002D229B" w:rsidRDefault="002D229B" w:rsidP="002F6A4E">
            <w:r>
              <w:t xml:space="preserve">Altro________________ </w:t>
            </w:r>
          </w:p>
        </w:tc>
      </w:tr>
    </w:tbl>
    <w:p w14:paraId="7AF22762" w14:textId="77777777" w:rsidR="002D229B" w:rsidRDefault="002D229B" w:rsidP="00B00306"/>
    <w:p w14:paraId="36DDDEB3" w14:textId="77777777" w:rsidR="002D229B" w:rsidRDefault="002D229B" w:rsidP="00B00306"/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5779"/>
        <w:gridCol w:w="415"/>
        <w:gridCol w:w="3163"/>
      </w:tblGrid>
      <w:tr w:rsidR="002D229B" w14:paraId="6091D0CD" w14:textId="77777777" w:rsidTr="002F6A4E">
        <w:trPr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78B55BDB" w14:textId="77777777" w:rsidR="002D229B" w:rsidRDefault="002D229B" w:rsidP="002F6A4E">
            <w:pPr>
              <w:pStyle w:val="Nessunaspaziatura"/>
              <w:ind w:left="480"/>
              <w:rPr>
                <w:rFonts w:ascii="Times New Roman" w:hAnsi="Times New Roman"/>
                <w:b/>
                <w:sz w:val="24"/>
                <w:szCs w:val="24"/>
              </w:rPr>
            </w:pPr>
            <w:r w:rsidRPr="00483947">
              <w:rPr>
                <w:rFonts w:ascii="Times New Roman" w:hAnsi="Times New Roman"/>
                <w:b/>
                <w:sz w:val="24"/>
                <w:szCs w:val="24"/>
              </w:rPr>
              <w:t xml:space="preserve">8.CRITERI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DI VALUTAZIONE</w:t>
            </w:r>
          </w:p>
        </w:tc>
      </w:tr>
      <w:tr w:rsidR="002D229B" w14:paraId="1B3AA203" w14:textId="77777777" w:rsidTr="002F6A4E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14:paraId="55042635" w14:textId="3BC3AB2E" w:rsidR="002D229B" w:rsidRDefault="002D229B" w:rsidP="002F6A4E">
            <w:pPr>
              <w:pStyle w:val="Nessunaspaziatur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Per la valutazione saranno adottati i criteri stabiliti dal POF d’Istituto e le griglie elaborate dal Dipartimento ed allegate alla presente programmazione. </w:t>
            </w:r>
            <w:r w:rsidR="00363794">
              <w:rPr>
                <w:rFonts w:ascii="Times New Roman" w:hAnsi="Times New Roman"/>
                <w:i/>
                <w:sz w:val="24"/>
                <w:szCs w:val="24"/>
              </w:rPr>
              <w:t xml:space="preserve">Il rifiuto da parte dell’alunno a sottoporsi a verifica orale comporterà una valutazione di 2/10 con una ponderazione del 30%.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La valutazione terrà conto di:</w:t>
            </w:r>
          </w:p>
        </w:tc>
      </w:tr>
      <w:tr w:rsidR="002D229B" w14:paraId="68E54A09" w14:textId="77777777" w:rsidTr="002F6A4E">
        <w:trPr>
          <w:trHeight w:val="283"/>
          <w:jc w:val="center"/>
        </w:trPr>
        <w:tc>
          <w:tcPr>
            <w:tcW w:w="199" w:type="pct"/>
            <w:vAlign w:val="center"/>
          </w:tcPr>
          <w:p w14:paraId="33661000" w14:textId="77777777" w:rsidR="002D229B" w:rsidRDefault="00C65E6B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6D80B1B4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Livello individuale di acquisizione di conoscenze </w:t>
            </w:r>
          </w:p>
        </w:tc>
        <w:tc>
          <w:tcPr>
            <w:tcW w:w="213" w:type="pct"/>
            <w:vAlign w:val="center"/>
          </w:tcPr>
          <w:p w14:paraId="7D2E4132" w14:textId="77777777" w:rsidR="002D229B" w:rsidRDefault="00C65E6B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72881046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Impegno</w:t>
            </w:r>
          </w:p>
        </w:tc>
      </w:tr>
      <w:tr w:rsidR="002D229B" w14:paraId="383817D8" w14:textId="77777777" w:rsidTr="002F6A4E">
        <w:trPr>
          <w:trHeight w:val="283"/>
          <w:jc w:val="center"/>
        </w:trPr>
        <w:tc>
          <w:tcPr>
            <w:tcW w:w="199" w:type="pct"/>
            <w:vAlign w:val="center"/>
          </w:tcPr>
          <w:p w14:paraId="3F5617CE" w14:textId="77777777" w:rsidR="002D229B" w:rsidRDefault="00C65E6B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64DC2030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Livello individuale di acquisizione di abilità e competenze</w:t>
            </w:r>
          </w:p>
        </w:tc>
        <w:tc>
          <w:tcPr>
            <w:tcW w:w="213" w:type="pct"/>
            <w:vAlign w:val="center"/>
          </w:tcPr>
          <w:p w14:paraId="6BCBAFEB" w14:textId="77777777" w:rsidR="002D229B" w:rsidRDefault="00C65E6B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0028CC73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Partecipazione</w:t>
            </w:r>
          </w:p>
        </w:tc>
      </w:tr>
      <w:tr w:rsidR="002D229B" w14:paraId="35082B65" w14:textId="77777777" w:rsidTr="002F6A4E">
        <w:trPr>
          <w:trHeight w:val="283"/>
          <w:jc w:val="center"/>
        </w:trPr>
        <w:tc>
          <w:tcPr>
            <w:tcW w:w="199" w:type="pct"/>
            <w:vAlign w:val="center"/>
          </w:tcPr>
          <w:p w14:paraId="5AF7788F" w14:textId="77777777" w:rsidR="002D229B" w:rsidRDefault="00C65E6B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62D8EBED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Progressi compiuti rispetto al livello di partenza</w:t>
            </w:r>
          </w:p>
        </w:tc>
        <w:tc>
          <w:tcPr>
            <w:tcW w:w="213" w:type="pct"/>
            <w:vAlign w:val="center"/>
          </w:tcPr>
          <w:p w14:paraId="36DFC51B" w14:textId="77777777" w:rsidR="002D229B" w:rsidRDefault="00C65E6B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419966C3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Frequenza</w:t>
            </w:r>
          </w:p>
        </w:tc>
      </w:tr>
      <w:tr w:rsidR="002D229B" w14:paraId="43455DB6" w14:textId="77777777" w:rsidTr="002F6A4E">
        <w:trPr>
          <w:trHeight w:val="283"/>
          <w:jc w:val="center"/>
        </w:trPr>
        <w:tc>
          <w:tcPr>
            <w:tcW w:w="199" w:type="pct"/>
            <w:vAlign w:val="center"/>
          </w:tcPr>
          <w:p w14:paraId="15759264" w14:textId="77777777" w:rsidR="002D229B" w:rsidRDefault="00C65E6B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5A7DD1DB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Interesse</w:t>
            </w:r>
          </w:p>
        </w:tc>
        <w:tc>
          <w:tcPr>
            <w:tcW w:w="213" w:type="pct"/>
            <w:vAlign w:val="center"/>
          </w:tcPr>
          <w:p w14:paraId="27E89BFF" w14:textId="77777777" w:rsidR="002D229B" w:rsidRDefault="00C65E6B" w:rsidP="002F6A4E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21B54C85" w14:textId="77777777" w:rsidR="002D229B" w:rsidRDefault="002D229B" w:rsidP="002F6A4E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Comportamento</w:t>
            </w:r>
          </w:p>
        </w:tc>
      </w:tr>
    </w:tbl>
    <w:p w14:paraId="5728EF53" w14:textId="77777777" w:rsidR="002D229B" w:rsidRDefault="002D229B" w:rsidP="00B00306">
      <w:pPr>
        <w:rPr>
          <w:rFonts w:cs="Arial"/>
          <w:sz w:val="22"/>
          <w:szCs w:val="22"/>
        </w:rPr>
      </w:pPr>
    </w:p>
    <w:p w14:paraId="587225AF" w14:textId="77777777" w:rsidR="002D229B" w:rsidRDefault="002D229B" w:rsidP="00B00306">
      <w:pPr>
        <w:ind w:left="340"/>
        <w:rPr>
          <w:rFonts w:cs="Arial"/>
          <w:sz w:val="22"/>
          <w:szCs w:val="22"/>
        </w:rPr>
      </w:pPr>
    </w:p>
    <w:p w14:paraId="2E1C7EF2" w14:textId="77777777" w:rsidR="005002B8" w:rsidRDefault="005002B8" w:rsidP="005002B8">
      <w:pPr>
        <w:tabs>
          <w:tab w:val="left" w:pos="6379"/>
        </w:tabs>
        <w:jc w:val="center"/>
        <w:rPr>
          <w:b/>
        </w:rPr>
      </w:pPr>
    </w:p>
    <w:p w14:paraId="163ED1A0" w14:textId="77777777" w:rsidR="005002B8" w:rsidRDefault="005002B8" w:rsidP="005002B8">
      <w:pPr>
        <w:tabs>
          <w:tab w:val="left" w:pos="6379"/>
        </w:tabs>
        <w:jc w:val="center"/>
        <w:rPr>
          <w:b/>
        </w:rPr>
      </w:pPr>
    </w:p>
    <w:tbl>
      <w:tblPr>
        <w:tblW w:w="9805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5"/>
        <w:gridCol w:w="777"/>
        <w:gridCol w:w="882"/>
        <w:gridCol w:w="543"/>
        <w:gridCol w:w="1372"/>
        <w:gridCol w:w="511"/>
        <w:gridCol w:w="649"/>
        <w:gridCol w:w="2667"/>
        <w:gridCol w:w="49"/>
      </w:tblGrid>
      <w:tr w:rsidR="005002B8" w14:paraId="43E365F8" w14:textId="77777777" w:rsidTr="005002B8">
        <w:trPr>
          <w:gridAfter w:val="1"/>
          <w:wAfter w:w="49" w:type="dxa"/>
          <w:trHeight w:val="235"/>
        </w:trPr>
        <w:tc>
          <w:tcPr>
            <w:tcW w:w="4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C9416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MODULO N. 1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9C2DF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Materia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5A54E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Classi</w:t>
            </w:r>
          </w:p>
        </w:tc>
      </w:tr>
      <w:tr w:rsidR="005002B8" w14:paraId="73ECE415" w14:textId="77777777" w:rsidTr="005002B8">
        <w:trPr>
          <w:gridAfter w:val="1"/>
          <w:wAfter w:w="49" w:type="dxa"/>
          <w:trHeight w:val="253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BC39F" w14:textId="77777777" w:rsidR="005002B8" w:rsidRDefault="005002B8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C6D25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Economia politica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42218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3</w:t>
            </w:r>
          </w:p>
        </w:tc>
      </w:tr>
      <w:tr w:rsidR="005002B8" w14:paraId="59D59DD1" w14:textId="77777777" w:rsidTr="005002B8">
        <w:trPr>
          <w:cantSplit/>
          <w:trHeight w:val="283"/>
        </w:trPr>
        <w:tc>
          <w:tcPr>
            <w:tcW w:w="9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F6F303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TITOLO</w:t>
            </w:r>
            <w:r>
              <w:rPr>
                <w:b/>
              </w:rPr>
              <w:t xml:space="preserve">: </w:t>
            </w:r>
            <w:r>
              <w:rPr>
                <w:b/>
                <w:i/>
              </w:rPr>
              <w:t>ECONOMIA E SISTEMA ECONOMICO</w:t>
            </w:r>
          </w:p>
        </w:tc>
      </w:tr>
      <w:tr w:rsidR="005002B8" w14:paraId="602E5272" w14:textId="77777777" w:rsidTr="005002B8">
        <w:trPr>
          <w:trHeight w:val="28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4520F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PERIODO/DURATA</w:t>
            </w:r>
          </w:p>
          <w:p w14:paraId="6D9D024E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3B6E6A17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 xml:space="preserve">Settembre / </w:t>
            </w:r>
            <w:proofErr w:type="gramStart"/>
            <w:r>
              <w:t>Novembre</w:t>
            </w:r>
            <w:proofErr w:type="gramEnd"/>
          </w:p>
          <w:p w14:paraId="15E8C2A9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1D8079C1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64CBA8F8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741E1359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934B1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METODOLOGIA</w:t>
            </w:r>
          </w:p>
          <w:p w14:paraId="67C751C6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Lezione frontale</w:t>
            </w:r>
          </w:p>
          <w:p w14:paraId="64991336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Lezione dialogata</w:t>
            </w:r>
          </w:p>
          <w:p w14:paraId="5F82E93D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Lavori di gruppo</w:t>
            </w:r>
          </w:p>
          <w:p w14:paraId="3C3AB535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Risoluzione di problemi</w:t>
            </w:r>
          </w:p>
          <w:p w14:paraId="3346893F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0C0B4E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STRUMENTI</w:t>
            </w:r>
          </w:p>
          <w:p w14:paraId="4D1A8BDF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Libri di testo</w:t>
            </w:r>
          </w:p>
          <w:p w14:paraId="0E74D05E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Appunti delle lezioni Fotocopie</w:t>
            </w:r>
          </w:p>
          <w:p w14:paraId="326A5E45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Ricerche su Internet</w:t>
            </w:r>
          </w:p>
          <w:p w14:paraId="35AF58C8" w14:textId="77777777" w:rsidR="005002B8" w:rsidRDefault="00C65E6B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rFonts w:cs="Arial"/>
              </w:rPr>
              <w:t>Videoproiettore/LIM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EDB0B9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VERIFICHE</w:t>
            </w:r>
          </w:p>
          <w:p w14:paraId="13A1684D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Prove scritte</w:t>
            </w:r>
          </w:p>
          <w:p w14:paraId="322B0334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Interrogazioni orali</w:t>
            </w:r>
          </w:p>
          <w:p w14:paraId="3726A254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Test strutturato e non</w:t>
            </w:r>
          </w:p>
        </w:tc>
      </w:tr>
      <w:tr w:rsidR="005002B8" w14:paraId="12C75BB7" w14:textId="77777777" w:rsidTr="005002B8">
        <w:trPr>
          <w:trHeight w:val="308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1DC8C3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ABC984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Abilità/Capacità</w:t>
            </w: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5E9D5A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Conoscenze</w:t>
            </w:r>
          </w:p>
        </w:tc>
      </w:tr>
      <w:tr w:rsidR="005002B8" w14:paraId="4EF03E7B" w14:textId="77777777" w:rsidTr="005002B8">
        <w:trPr>
          <w:trHeight w:val="3293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6430A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42169C04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Inserire l’economia nell’ambito delle scienze sociali</w:t>
            </w:r>
          </w:p>
          <w:p w14:paraId="786C26EF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Comprendere e spiegare il significato dell’attività economica e conoscere i soggetti che operano all’interno del S.E. e le loro relazioni.</w:t>
            </w:r>
          </w:p>
          <w:p w14:paraId="681E84B9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Comprendere l’importanza della</w:t>
            </w:r>
          </w:p>
          <w:p w14:paraId="75D6AE9B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regolamentazione giuridica del</w:t>
            </w:r>
          </w:p>
          <w:p w14:paraId="47F564BF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mercato</w:t>
            </w:r>
          </w:p>
          <w:p w14:paraId="2C26D7B8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E69A2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34976A1B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 xml:space="preserve">Distinguere e valutare i diversi tipi di </w:t>
            </w:r>
            <w:proofErr w:type="spellStart"/>
            <w:r>
              <w:t>S.E.e</w:t>
            </w:r>
            <w:proofErr w:type="spellEnd"/>
            <w:r>
              <w:t xml:space="preserve"> le loro conseguenze sui mercati;</w:t>
            </w:r>
          </w:p>
          <w:p w14:paraId="2FCE6A1F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Individuare e distinguere le diverse</w:t>
            </w:r>
          </w:p>
          <w:p w14:paraId="1CC9F8B6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 xml:space="preserve">funzioni dei soggetti all’interno del </w:t>
            </w:r>
            <w:proofErr w:type="gramStart"/>
            <w:r>
              <w:t>S:E</w:t>
            </w:r>
            <w:proofErr w:type="gramEnd"/>
            <w:r>
              <w:t>;</w:t>
            </w:r>
          </w:p>
          <w:p w14:paraId="0B57229B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 xml:space="preserve">rappresentare graficamente le variabili </w:t>
            </w:r>
            <w:proofErr w:type="gramStart"/>
            <w:r>
              <w:t>economiche ;</w:t>
            </w:r>
            <w:proofErr w:type="gramEnd"/>
          </w:p>
          <w:p w14:paraId="28D74889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utilizzare un corretto linguaggio</w:t>
            </w:r>
          </w:p>
          <w:p w14:paraId="66067A65" w14:textId="77777777" w:rsidR="005002B8" w:rsidRDefault="005002B8">
            <w:pPr>
              <w:tabs>
                <w:tab w:val="left" w:pos="6379"/>
              </w:tabs>
              <w:jc w:val="both"/>
            </w:pPr>
            <w:proofErr w:type="gramStart"/>
            <w:r>
              <w:t>economico .</w:t>
            </w:r>
            <w:proofErr w:type="gramEnd"/>
          </w:p>
          <w:p w14:paraId="21927199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CCC8F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0DE0327D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I soggetti ed i sistemi economici</w:t>
            </w:r>
          </w:p>
          <w:p w14:paraId="6CFDA326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Conoscere il concetto di scambio</w:t>
            </w:r>
          </w:p>
          <w:p w14:paraId="5968DC6B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Conoscere le principali teorie</w:t>
            </w:r>
          </w:p>
          <w:p w14:paraId="26DCD934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economiche.</w:t>
            </w:r>
          </w:p>
          <w:p w14:paraId="01855BB0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741B2076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4FB9518B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137A1E7C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7199E0CD" w14:textId="77777777" w:rsidR="005002B8" w:rsidRDefault="005002B8" w:rsidP="005002B8">
      <w:pPr>
        <w:tabs>
          <w:tab w:val="left" w:pos="6379"/>
        </w:tabs>
        <w:jc w:val="both"/>
        <w:rPr>
          <w:b/>
          <w:szCs w:val="22"/>
        </w:rPr>
      </w:pPr>
    </w:p>
    <w:p w14:paraId="37521CCC" w14:textId="77777777" w:rsidR="00C65E6B" w:rsidRDefault="00C65E6B" w:rsidP="005002B8">
      <w:pPr>
        <w:tabs>
          <w:tab w:val="left" w:pos="6379"/>
        </w:tabs>
        <w:jc w:val="both"/>
        <w:rPr>
          <w:b/>
          <w:szCs w:val="22"/>
        </w:rPr>
      </w:pPr>
    </w:p>
    <w:p w14:paraId="64278F8E" w14:textId="77777777" w:rsidR="00C65E6B" w:rsidRDefault="00C65E6B" w:rsidP="005002B8">
      <w:pPr>
        <w:tabs>
          <w:tab w:val="left" w:pos="6379"/>
        </w:tabs>
        <w:jc w:val="both"/>
        <w:rPr>
          <w:b/>
          <w:szCs w:val="22"/>
        </w:rPr>
      </w:pPr>
    </w:p>
    <w:p w14:paraId="5CBB256F" w14:textId="77777777" w:rsidR="00C65E6B" w:rsidRDefault="00C65E6B" w:rsidP="005002B8">
      <w:pPr>
        <w:tabs>
          <w:tab w:val="left" w:pos="6379"/>
        </w:tabs>
        <w:jc w:val="both"/>
        <w:rPr>
          <w:b/>
          <w:szCs w:val="22"/>
        </w:rPr>
      </w:pPr>
    </w:p>
    <w:p w14:paraId="1297EDEA" w14:textId="77777777" w:rsidR="00C65E6B" w:rsidRDefault="00C65E6B" w:rsidP="005002B8">
      <w:pPr>
        <w:tabs>
          <w:tab w:val="left" w:pos="6379"/>
        </w:tabs>
        <w:jc w:val="both"/>
        <w:rPr>
          <w:b/>
          <w:szCs w:val="22"/>
        </w:rPr>
      </w:pPr>
    </w:p>
    <w:p w14:paraId="698EF4A2" w14:textId="77777777" w:rsidR="00C65E6B" w:rsidRDefault="00C65E6B" w:rsidP="005002B8">
      <w:pPr>
        <w:tabs>
          <w:tab w:val="left" w:pos="6379"/>
        </w:tabs>
        <w:jc w:val="both"/>
        <w:rPr>
          <w:b/>
          <w:szCs w:val="22"/>
        </w:rPr>
      </w:pPr>
    </w:p>
    <w:p w14:paraId="2C4BE7C2" w14:textId="77777777" w:rsidR="00C65E6B" w:rsidRDefault="00C65E6B" w:rsidP="005002B8">
      <w:pPr>
        <w:tabs>
          <w:tab w:val="left" w:pos="6379"/>
        </w:tabs>
        <w:jc w:val="both"/>
        <w:rPr>
          <w:b/>
          <w:szCs w:val="22"/>
        </w:rPr>
      </w:pPr>
    </w:p>
    <w:p w14:paraId="7706CF72" w14:textId="77777777" w:rsidR="00C65E6B" w:rsidRDefault="00C65E6B" w:rsidP="005002B8">
      <w:pPr>
        <w:tabs>
          <w:tab w:val="left" w:pos="6379"/>
        </w:tabs>
        <w:jc w:val="both"/>
        <w:rPr>
          <w:b/>
          <w:szCs w:val="22"/>
        </w:rPr>
      </w:pPr>
    </w:p>
    <w:p w14:paraId="5B513DAD" w14:textId="77777777" w:rsidR="00C65E6B" w:rsidRDefault="00C65E6B" w:rsidP="005002B8">
      <w:pPr>
        <w:tabs>
          <w:tab w:val="left" w:pos="6379"/>
        </w:tabs>
        <w:jc w:val="both"/>
        <w:rPr>
          <w:b/>
          <w:szCs w:val="22"/>
        </w:rPr>
      </w:pPr>
    </w:p>
    <w:tbl>
      <w:tblPr>
        <w:tblW w:w="9805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5"/>
        <w:gridCol w:w="777"/>
        <w:gridCol w:w="882"/>
        <w:gridCol w:w="543"/>
        <w:gridCol w:w="1372"/>
        <w:gridCol w:w="511"/>
        <w:gridCol w:w="649"/>
        <w:gridCol w:w="2667"/>
        <w:gridCol w:w="49"/>
      </w:tblGrid>
      <w:tr w:rsidR="005002B8" w14:paraId="5039A618" w14:textId="77777777" w:rsidTr="005002B8">
        <w:trPr>
          <w:gridAfter w:val="1"/>
          <w:wAfter w:w="49" w:type="dxa"/>
          <w:trHeight w:val="235"/>
        </w:trPr>
        <w:tc>
          <w:tcPr>
            <w:tcW w:w="4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7FA07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MODULO N. 2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FB2C3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Materia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9C2F8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Classi</w:t>
            </w:r>
          </w:p>
        </w:tc>
      </w:tr>
      <w:tr w:rsidR="005002B8" w14:paraId="425E85CE" w14:textId="77777777" w:rsidTr="005002B8">
        <w:trPr>
          <w:gridAfter w:val="1"/>
          <w:wAfter w:w="49" w:type="dxa"/>
          <w:trHeight w:val="253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5C640" w14:textId="77777777" w:rsidR="005002B8" w:rsidRDefault="005002B8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375CB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Economia politica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ABFD8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3</w:t>
            </w:r>
          </w:p>
        </w:tc>
      </w:tr>
      <w:tr w:rsidR="005002B8" w14:paraId="14C61A49" w14:textId="77777777" w:rsidTr="005002B8">
        <w:trPr>
          <w:cantSplit/>
          <w:trHeight w:val="283"/>
        </w:trPr>
        <w:tc>
          <w:tcPr>
            <w:tcW w:w="9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3FFC7D" w14:textId="77777777" w:rsidR="005002B8" w:rsidRDefault="005002B8" w:rsidP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t>TITOLO</w:t>
            </w:r>
            <w:r>
              <w:rPr>
                <w:b/>
              </w:rPr>
              <w:t xml:space="preserve">: </w:t>
            </w:r>
            <w:r>
              <w:rPr>
                <w:b/>
                <w:i/>
              </w:rPr>
              <w:t xml:space="preserve"> IL</w:t>
            </w:r>
            <w:proofErr w:type="gramEnd"/>
            <w:r>
              <w:rPr>
                <w:b/>
                <w:i/>
              </w:rPr>
              <w:t xml:space="preserve"> CONSUMATORE</w:t>
            </w:r>
          </w:p>
        </w:tc>
      </w:tr>
      <w:tr w:rsidR="005002B8" w14:paraId="407C152C" w14:textId="77777777" w:rsidTr="005002B8">
        <w:trPr>
          <w:trHeight w:val="28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B11F4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PERIODO/DURATA</w:t>
            </w:r>
          </w:p>
          <w:p w14:paraId="6B1C704A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3D0CBEFE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 xml:space="preserve">Novembre/ </w:t>
            </w:r>
            <w:proofErr w:type="gramStart"/>
            <w:r>
              <w:t>Gennaio</w:t>
            </w:r>
            <w:proofErr w:type="gramEnd"/>
          </w:p>
          <w:p w14:paraId="2D07F6B5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25904ED4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2C2CE306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510E2602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D509D9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METODOLOGIA</w:t>
            </w:r>
          </w:p>
          <w:p w14:paraId="55E78B9E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Lezione frontale</w:t>
            </w:r>
          </w:p>
          <w:p w14:paraId="2EE418AC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Lezione dialogata</w:t>
            </w:r>
          </w:p>
          <w:p w14:paraId="7F934404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Lavori di gruppo</w:t>
            </w:r>
          </w:p>
          <w:p w14:paraId="4FA53CDF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 xml:space="preserve">Risoluzione di problemi </w:t>
            </w:r>
          </w:p>
          <w:p w14:paraId="111D14C0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Studio dei casi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B1C625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STRUMENTI</w:t>
            </w:r>
          </w:p>
          <w:p w14:paraId="760B3C59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Libri di testo</w:t>
            </w:r>
          </w:p>
          <w:p w14:paraId="28172A67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Appunti delle lezioni Fotocopie</w:t>
            </w:r>
          </w:p>
          <w:p w14:paraId="1BC285DD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 xml:space="preserve"> Ricerche su Internet</w:t>
            </w:r>
          </w:p>
          <w:p w14:paraId="10963DF7" w14:textId="77777777" w:rsidR="00C65E6B" w:rsidRDefault="00C65E6B">
            <w:pPr>
              <w:tabs>
                <w:tab w:val="left" w:pos="6379"/>
              </w:tabs>
              <w:jc w:val="both"/>
            </w:pPr>
            <w:r>
              <w:rPr>
                <w:rFonts w:cs="Arial"/>
              </w:rPr>
              <w:t>Videoproiettore/LIM</w:t>
            </w:r>
          </w:p>
          <w:p w14:paraId="6ED3D590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B4F54A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VERIFICHE</w:t>
            </w:r>
          </w:p>
          <w:p w14:paraId="6C32FB03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Prove scritte</w:t>
            </w:r>
          </w:p>
          <w:p w14:paraId="7AD487D7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Interrogazioni orali</w:t>
            </w:r>
          </w:p>
          <w:p w14:paraId="466C36B8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Test strutturato e non</w:t>
            </w:r>
          </w:p>
        </w:tc>
      </w:tr>
      <w:tr w:rsidR="005002B8" w14:paraId="633E1819" w14:textId="77777777" w:rsidTr="005002B8">
        <w:trPr>
          <w:trHeight w:val="308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51B23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2F0BF8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Abilità/Capacità</w:t>
            </w: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EB057B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Conoscenze</w:t>
            </w:r>
          </w:p>
        </w:tc>
      </w:tr>
      <w:tr w:rsidR="005002B8" w14:paraId="6E7DCA0D" w14:textId="77777777" w:rsidTr="005002B8">
        <w:trPr>
          <w:trHeight w:val="3293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F5DCF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142EA92A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-Distinguere le motivazioni “razionali” da</w:t>
            </w:r>
          </w:p>
          <w:p w14:paraId="5D1C775D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quelle “irrazionali” che spiegano il</w:t>
            </w:r>
          </w:p>
          <w:p w14:paraId="281C1316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comportamento del consumatore</w:t>
            </w:r>
          </w:p>
          <w:p w14:paraId="581506D6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39B42366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4EBEC9DC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0852D38B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6C8A2E12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659AF" w14:textId="77777777" w:rsidR="005002B8" w:rsidRDefault="005002B8">
            <w:pPr>
              <w:tabs>
                <w:tab w:val="left" w:pos="6379"/>
              </w:tabs>
              <w:jc w:val="both"/>
              <w:rPr>
                <w:b/>
              </w:rPr>
            </w:pPr>
          </w:p>
          <w:p w14:paraId="507B4CD7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Distinguere i diversi tipi di beni economici</w:t>
            </w:r>
          </w:p>
          <w:p w14:paraId="253FABC6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Comprendere le differenze tra beni privati e beni pubblici</w:t>
            </w:r>
          </w:p>
          <w:p w14:paraId="16AD9257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3CB0E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27219B73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Conoscere i concetti di bisogno</w:t>
            </w:r>
          </w:p>
          <w:p w14:paraId="4F554991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economico e di utilità</w:t>
            </w:r>
          </w:p>
          <w:p w14:paraId="15F421C3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 xml:space="preserve">Conoscere i concetti di utilità totale e marginale; </w:t>
            </w:r>
          </w:p>
          <w:p w14:paraId="51BFE066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Conoscere gli elementi che influenzano la domanda di un bene.</w:t>
            </w:r>
          </w:p>
          <w:p w14:paraId="4910897D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Conoscere il comportamento del</w:t>
            </w:r>
          </w:p>
          <w:p w14:paraId="1A77517C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consumatore razionale</w:t>
            </w:r>
          </w:p>
        </w:tc>
      </w:tr>
    </w:tbl>
    <w:p w14:paraId="6ABD43EA" w14:textId="77777777" w:rsidR="005002B8" w:rsidRDefault="005002B8" w:rsidP="005002B8">
      <w:pPr>
        <w:tabs>
          <w:tab w:val="left" w:pos="6379"/>
        </w:tabs>
        <w:jc w:val="both"/>
        <w:rPr>
          <w:szCs w:val="22"/>
          <w:u w:val="single"/>
        </w:rPr>
      </w:pPr>
    </w:p>
    <w:tbl>
      <w:tblPr>
        <w:tblW w:w="9805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5"/>
        <w:gridCol w:w="777"/>
        <w:gridCol w:w="882"/>
        <w:gridCol w:w="543"/>
        <w:gridCol w:w="1372"/>
        <w:gridCol w:w="511"/>
        <w:gridCol w:w="649"/>
        <w:gridCol w:w="2667"/>
        <w:gridCol w:w="49"/>
      </w:tblGrid>
      <w:tr w:rsidR="005002B8" w14:paraId="5D98C62A" w14:textId="77777777" w:rsidTr="005002B8">
        <w:trPr>
          <w:gridAfter w:val="1"/>
          <w:wAfter w:w="49" w:type="dxa"/>
          <w:trHeight w:val="235"/>
        </w:trPr>
        <w:tc>
          <w:tcPr>
            <w:tcW w:w="4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35720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MODULO N. 3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24EC7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Materia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4EE5B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Classi</w:t>
            </w:r>
          </w:p>
        </w:tc>
      </w:tr>
      <w:tr w:rsidR="005002B8" w14:paraId="7E96E72D" w14:textId="77777777" w:rsidTr="005002B8">
        <w:trPr>
          <w:gridAfter w:val="1"/>
          <w:wAfter w:w="49" w:type="dxa"/>
          <w:trHeight w:val="253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7206F" w14:textId="77777777" w:rsidR="005002B8" w:rsidRDefault="005002B8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420BC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Economia politica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8A10A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3</w:t>
            </w:r>
          </w:p>
        </w:tc>
      </w:tr>
      <w:tr w:rsidR="005002B8" w14:paraId="073D4451" w14:textId="77777777" w:rsidTr="005002B8">
        <w:trPr>
          <w:cantSplit/>
          <w:trHeight w:val="283"/>
        </w:trPr>
        <w:tc>
          <w:tcPr>
            <w:tcW w:w="9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FB4F0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t>TITOLO</w:t>
            </w:r>
            <w:r>
              <w:rPr>
                <w:b/>
              </w:rPr>
              <w:t xml:space="preserve">: </w:t>
            </w:r>
            <w:r>
              <w:rPr>
                <w:b/>
                <w:i/>
              </w:rPr>
              <w:t xml:space="preserve"> L’IMPRESA</w:t>
            </w:r>
            <w:proofErr w:type="gramEnd"/>
            <w:r>
              <w:rPr>
                <w:b/>
                <w:i/>
              </w:rPr>
              <w:t xml:space="preserve"> E LA PRODUZIONE</w:t>
            </w:r>
          </w:p>
        </w:tc>
      </w:tr>
      <w:tr w:rsidR="005002B8" w14:paraId="1EB6ED8B" w14:textId="77777777" w:rsidTr="005002B8">
        <w:trPr>
          <w:trHeight w:val="28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284E8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PERIODO/DURATA</w:t>
            </w:r>
          </w:p>
          <w:p w14:paraId="48619BF0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63A80FFD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417A59E4" w14:textId="69E52350" w:rsidR="005002B8" w:rsidRDefault="00B5424F">
            <w:pPr>
              <w:tabs>
                <w:tab w:val="left" w:pos="6379"/>
              </w:tabs>
              <w:jc w:val="both"/>
            </w:pPr>
            <w:r>
              <w:t>Febbraio/</w:t>
            </w:r>
            <w:proofErr w:type="gramStart"/>
            <w:r w:rsidR="005002B8">
              <w:t>Marzo</w:t>
            </w:r>
            <w:proofErr w:type="gramEnd"/>
          </w:p>
          <w:p w14:paraId="0DD758C5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19754859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653C73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METODOLOGIA</w:t>
            </w:r>
          </w:p>
          <w:p w14:paraId="1DCCD182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Lezione frontale</w:t>
            </w:r>
          </w:p>
          <w:p w14:paraId="558E37E0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Lezione dialogata</w:t>
            </w:r>
          </w:p>
          <w:p w14:paraId="4C02696F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Lavori di gruppo</w:t>
            </w:r>
          </w:p>
          <w:p w14:paraId="1393B818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 xml:space="preserve">Risoluzione di problemi </w:t>
            </w:r>
          </w:p>
          <w:p w14:paraId="250A325C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Ricerche</w:t>
            </w:r>
          </w:p>
          <w:p w14:paraId="133AAB65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Studio dei casi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CE0F77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STRUMENTI</w:t>
            </w:r>
          </w:p>
          <w:p w14:paraId="183436E7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Libri di testo</w:t>
            </w:r>
          </w:p>
          <w:p w14:paraId="262AFA43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Appunti delle lezioni Fotocopie</w:t>
            </w:r>
          </w:p>
          <w:p w14:paraId="59CF949C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Ricerche su Internet</w:t>
            </w:r>
          </w:p>
          <w:p w14:paraId="0B850E53" w14:textId="77777777" w:rsidR="005002B8" w:rsidRDefault="00C65E6B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rFonts w:cs="Arial"/>
              </w:rPr>
              <w:t>Videoproiettore/LIM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833DFA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VERIFICHE</w:t>
            </w:r>
          </w:p>
          <w:p w14:paraId="67ED5FA8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Prove scritte</w:t>
            </w:r>
          </w:p>
          <w:p w14:paraId="187BA6F2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Interrogazioni orali</w:t>
            </w:r>
          </w:p>
          <w:p w14:paraId="5AC04F81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Test strutturato e non</w:t>
            </w:r>
          </w:p>
        </w:tc>
      </w:tr>
      <w:tr w:rsidR="005002B8" w14:paraId="5036EB1A" w14:textId="77777777" w:rsidTr="005002B8">
        <w:trPr>
          <w:trHeight w:val="308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C3B3A0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CF01ED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Abilità/Capacità</w:t>
            </w: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89C427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Conoscenze</w:t>
            </w:r>
          </w:p>
        </w:tc>
      </w:tr>
      <w:tr w:rsidR="005002B8" w14:paraId="41F8C2B0" w14:textId="77777777" w:rsidTr="005002B8">
        <w:trPr>
          <w:trHeight w:val="3293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6239A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48F0BF02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Comprendere il ruolo dell’impresa nel sistema economico</w:t>
            </w:r>
          </w:p>
          <w:p w14:paraId="56DC976D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Distinguere all’interno del proprio contesto economico le diverse tipologie di impresa e l’importanza</w:t>
            </w:r>
          </w:p>
          <w:p w14:paraId="67AA196C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dei diversi settori della produzione</w:t>
            </w:r>
          </w:p>
          <w:p w14:paraId="039E2280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649E28F1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22959858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225EF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4D7623FB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Saper riconoscere tra le possibili combinazioni di fattori la più conveniente,</w:t>
            </w:r>
          </w:p>
          <w:p w14:paraId="484F2C13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distinguere i diversi costi di produzione ed il loro utilizzo per individuare l'equilibrio dell'imprenditore.</w:t>
            </w:r>
          </w:p>
          <w:p w14:paraId="205AB137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Analizzare la differenza tra costi privati e costi sociali</w:t>
            </w:r>
          </w:p>
          <w:p w14:paraId="524D5C6D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FAC71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2BE76C01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Conoscere i fattori produttivi, i costi della produzione ed il loro andamento, i ricavi e l'equilibrio dell'imprenditore</w:t>
            </w:r>
          </w:p>
          <w:p w14:paraId="68272D11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7F51A7C9" w14:textId="77777777" w:rsidR="005002B8" w:rsidRDefault="005002B8" w:rsidP="005002B8">
      <w:pPr>
        <w:tabs>
          <w:tab w:val="left" w:pos="6379"/>
        </w:tabs>
        <w:jc w:val="both"/>
        <w:rPr>
          <w:b/>
          <w:szCs w:val="22"/>
        </w:rPr>
      </w:pPr>
    </w:p>
    <w:p w14:paraId="7A9EBFA7" w14:textId="77777777" w:rsidR="00C65E6B" w:rsidRDefault="00C65E6B" w:rsidP="005002B8">
      <w:pPr>
        <w:tabs>
          <w:tab w:val="left" w:pos="6379"/>
        </w:tabs>
        <w:jc w:val="both"/>
        <w:rPr>
          <w:b/>
          <w:szCs w:val="22"/>
        </w:rPr>
      </w:pPr>
    </w:p>
    <w:tbl>
      <w:tblPr>
        <w:tblW w:w="9805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5"/>
        <w:gridCol w:w="777"/>
        <w:gridCol w:w="882"/>
        <w:gridCol w:w="543"/>
        <w:gridCol w:w="1372"/>
        <w:gridCol w:w="511"/>
        <w:gridCol w:w="649"/>
        <w:gridCol w:w="2667"/>
        <w:gridCol w:w="49"/>
      </w:tblGrid>
      <w:tr w:rsidR="005002B8" w14:paraId="293CC181" w14:textId="77777777" w:rsidTr="005002B8">
        <w:trPr>
          <w:gridAfter w:val="1"/>
          <w:wAfter w:w="49" w:type="dxa"/>
          <w:trHeight w:val="235"/>
        </w:trPr>
        <w:tc>
          <w:tcPr>
            <w:tcW w:w="4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B70C4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MODULO N. 4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1D5DD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Materia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63DC7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Classi</w:t>
            </w:r>
          </w:p>
        </w:tc>
      </w:tr>
      <w:tr w:rsidR="005002B8" w14:paraId="616292ED" w14:textId="77777777" w:rsidTr="005002B8">
        <w:trPr>
          <w:gridAfter w:val="1"/>
          <w:wAfter w:w="49" w:type="dxa"/>
          <w:trHeight w:val="253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82CE9" w14:textId="77777777" w:rsidR="005002B8" w:rsidRDefault="005002B8">
            <w:pPr>
              <w:rPr>
                <w:sz w:val="22"/>
                <w:szCs w:val="22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F9F36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Economia politica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BE025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3</w:t>
            </w:r>
          </w:p>
        </w:tc>
      </w:tr>
      <w:tr w:rsidR="005002B8" w14:paraId="57E9A3E1" w14:textId="77777777" w:rsidTr="005002B8">
        <w:trPr>
          <w:trHeight w:val="283"/>
        </w:trPr>
        <w:tc>
          <w:tcPr>
            <w:tcW w:w="9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AB83BD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TITOLO</w:t>
            </w:r>
            <w:r>
              <w:rPr>
                <w:b/>
              </w:rPr>
              <w:t xml:space="preserve">: </w:t>
            </w:r>
            <w:r w:rsidRPr="005002B8">
              <w:rPr>
                <w:b/>
                <w:i/>
              </w:rPr>
              <w:t xml:space="preserve">DOMANDA, OFFERTA E FORME </w:t>
            </w:r>
            <w:proofErr w:type="gramStart"/>
            <w:r w:rsidRPr="005002B8">
              <w:rPr>
                <w:b/>
                <w:i/>
              </w:rPr>
              <w:t>DI  MERCATO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 </w:t>
            </w:r>
          </w:p>
        </w:tc>
      </w:tr>
      <w:tr w:rsidR="005002B8" w14:paraId="6FA3A8A2" w14:textId="77777777" w:rsidTr="005002B8">
        <w:trPr>
          <w:trHeight w:val="28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0CDC0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PERIODO/DURATA</w:t>
            </w:r>
          </w:p>
          <w:p w14:paraId="0621FE85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612DD788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Aprile</w:t>
            </w:r>
          </w:p>
          <w:p w14:paraId="36B2647C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74C5A7FC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5DCA5E90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9AA96F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METODOLOGIA</w:t>
            </w:r>
          </w:p>
          <w:p w14:paraId="4362C91D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Lezione frontale</w:t>
            </w:r>
          </w:p>
          <w:p w14:paraId="3FCA2372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Lezione dialogata</w:t>
            </w:r>
          </w:p>
          <w:p w14:paraId="48BE91F3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Lavori di gruppo</w:t>
            </w:r>
          </w:p>
          <w:p w14:paraId="51F1E055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Risoluzione di problemi Ricerche</w:t>
            </w:r>
          </w:p>
          <w:p w14:paraId="4737FA8A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Studio dei casi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935BEB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STRUMENTI</w:t>
            </w:r>
          </w:p>
          <w:p w14:paraId="353A33C4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Libri di testo</w:t>
            </w:r>
          </w:p>
          <w:p w14:paraId="14E0C78A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Appunti delle lezioni Fotocopie</w:t>
            </w:r>
          </w:p>
          <w:p w14:paraId="0E53AABD" w14:textId="77777777" w:rsidR="005002B8" w:rsidRDefault="00C65E6B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rFonts w:cs="Arial"/>
              </w:rPr>
              <w:t>Videoproiettore/LIM</w:t>
            </w:r>
            <w:r>
              <w:t xml:space="preserve"> </w:t>
            </w:r>
            <w:r w:rsidR="005002B8">
              <w:t xml:space="preserve">Ricerche su Internet 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C9D194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VERIFICHE</w:t>
            </w:r>
          </w:p>
          <w:p w14:paraId="6B79E817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Prove scritte</w:t>
            </w:r>
          </w:p>
          <w:p w14:paraId="3EC9A594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Interrogazioni orali</w:t>
            </w:r>
          </w:p>
          <w:p w14:paraId="58E1F5E8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Test strutturato e non</w:t>
            </w:r>
          </w:p>
        </w:tc>
      </w:tr>
      <w:tr w:rsidR="005002B8" w14:paraId="2D62D1A2" w14:textId="77777777" w:rsidTr="005002B8">
        <w:trPr>
          <w:trHeight w:val="308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94982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D5E767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Abilità/Capacità</w:t>
            </w: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1B38E8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Conoscenze</w:t>
            </w:r>
          </w:p>
        </w:tc>
      </w:tr>
      <w:tr w:rsidR="005002B8" w14:paraId="5706BC6C" w14:textId="77777777" w:rsidTr="005002B8">
        <w:trPr>
          <w:trHeight w:val="3293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0F3EA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7C6A3D75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 xml:space="preserve">-Comprendere la necessità di regole per un corretto funzionamento dei mercati e per </w:t>
            </w:r>
          </w:p>
          <w:p w14:paraId="12C4AF76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la tutela dei consumatori</w:t>
            </w:r>
          </w:p>
          <w:p w14:paraId="1E8C0262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7C442C22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5E5E1FF1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C49AC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78A3459D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-Saper riconoscere analogie e differenze fra le diverse forme di mercato ed i relativi vantaggi e svantaggi.</w:t>
            </w:r>
          </w:p>
          <w:p w14:paraId="2AB29B16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468FF" w14:textId="77777777" w:rsidR="005002B8" w:rsidRDefault="005002B8">
            <w:pPr>
              <w:tabs>
                <w:tab w:val="left" w:pos="6379"/>
              </w:tabs>
              <w:jc w:val="both"/>
            </w:pPr>
          </w:p>
          <w:p w14:paraId="5B6CB57C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-Conoscere le caratteristiche delle</w:t>
            </w:r>
          </w:p>
          <w:p w14:paraId="747B2E62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diverse forme di mercato:</w:t>
            </w:r>
          </w:p>
          <w:p w14:paraId="34AF6BB9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-Il mercato di concorrenza perfetta</w:t>
            </w:r>
          </w:p>
          <w:p w14:paraId="48C47771" w14:textId="77777777" w:rsidR="005002B8" w:rsidRDefault="005002B8">
            <w:pPr>
              <w:tabs>
                <w:tab w:val="left" w:pos="6379"/>
              </w:tabs>
              <w:jc w:val="both"/>
            </w:pPr>
            <w:r>
              <w:t>-Il monopolio</w:t>
            </w:r>
          </w:p>
          <w:p w14:paraId="3426FEB9" w14:textId="77777777" w:rsidR="005002B8" w:rsidRDefault="005002B8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>
              <w:t>-Forme di mercato non concorrenziali</w:t>
            </w:r>
          </w:p>
        </w:tc>
      </w:tr>
    </w:tbl>
    <w:p w14:paraId="3877646F" w14:textId="77777777" w:rsidR="005002B8" w:rsidRDefault="005002B8" w:rsidP="005002B8">
      <w:pPr>
        <w:tabs>
          <w:tab w:val="left" w:pos="6379"/>
        </w:tabs>
        <w:jc w:val="both"/>
        <w:rPr>
          <w:szCs w:val="22"/>
          <w:u w:val="single"/>
        </w:rPr>
      </w:pPr>
    </w:p>
    <w:p w14:paraId="5754D110" w14:textId="77777777" w:rsidR="00C21BFD" w:rsidRDefault="00C21BFD" w:rsidP="00C21BFD">
      <w:pPr>
        <w:pStyle w:val="Corpodeltesto31"/>
        <w:rPr>
          <w:sz w:val="22"/>
        </w:rPr>
      </w:pPr>
    </w:p>
    <w:p w14:paraId="6BE52B60" w14:textId="77777777" w:rsidR="00C21BFD" w:rsidRDefault="00C21BFD" w:rsidP="00C21BFD">
      <w:pPr>
        <w:jc w:val="center"/>
        <w:rPr>
          <w:b/>
        </w:rPr>
      </w:pPr>
      <w:proofErr w:type="spellStart"/>
      <w:r>
        <w:rPr>
          <w:b/>
        </w:rPr>
        <w:t>UdA</w:t>
      </w:r>
      <w:proofErr w:type="spellEnd"/>
      <w:r>
        <w:rPr>
          <w:b/>
        </w:rPr>
        <w:t xml:space="preserve"> interdisciplinare (inserita nella Programmazione di classe)</w:t>
      </w: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2932"/>
        <w:gridCol w:w="6633"/>
      </w:tblGrid>
      <w:tr w:rsidR="00C21BFD" w14:paraId="795D10A7" w14:textId="77777777" w:rsidTr="00EC10B3">
        <w:trPr>
          <w:trHeight w:val="67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DF68A" w14:textId="77777777" w:rsidR="00C21BFD" w:rsidRDefault="00C21BFD" w:rsidP="00EC10B3">
            <w:pPr>
              <w:snapToGrid w:val="0"/>
            </w:pPr>
            <w:r>
              <w:t xml:space="preserve">Titolo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DEED" w14:textId="77777777" w:rsidR="00C21BFD" w:rsidRDefault="00C21BFD" w:rsidP="00EC10B3">
            <w:pPr>
              <w:snapToGrid w:val="0"/>
            </w:pPr>
          </w:p>
          <w:p w14:paraId="66201F49" w14:textId="77777777" w:rsidR="00C21BFD" w:rsidRPr="00C21BFD" w:rsidRDefault="00C21BFD" w:rsidP="00EC10B3">
            <w:r>
              <w:t>IL COMPORTAMENTO DEL CONSUMATORE</w:t>
            </w:r>
          </w:p>
        </w:tc>
      </w:tr>
      <w:tr w:rsidR="00C21BFD" w14:paraId="4B65E710" w14:textId="77777777" w:rsidTr="00EC10B3">
        <w:trPr>
          <w:trHeight w:val="325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4CE68" w14:textId="77777777" w:rsidR="00C21BFD" w:rsidRDefault="00C21BFD" w:rsidP="00EC10B3">
            <w:pPr>
              <w:snapToGrid w:val="0"/>
            </w:pPr>
            <w:r>
              <w:t>Discipline coinvolte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2973" w14:textId="77777777" w:rsidR="00C21BFD" w:rsidRPr="00C21BFD" w:rsidRDefault="00C21BFD" w:rsidP="00EC10B3">
            <w:pPr>
              <w:snapToGrid w:val="0"/>
            </w:pPr>
            <w:r>
              <w:t>ECONOMIA POLITICA E MATEMATICA</w:t>
            </w:r>
          </w:p>
        </w:tc>
      </w:tr>
      <w:tr w:rsidR="00C21BFD" w14:paraId="4709E702" w14:textId="77777777" w:rsidTr="00EC10B3">
        <w:trPr>
          <w:trHeight w:val="54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E29D2" w14:textId="77777777" w:rsidR="00C21BFD" w:rsidRDefault="00C21BFD" w:rsidP="00EC10B3">
            <w:pPr>
              <w:snapToGrid w:val="0"/>
            </w:pPr>
            <w:r>
              <w:t>Classi coinvolte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1FBF" w14:textId="77777777" w:rsidR="00C21BFD" w:rsidRPr="00C21BFD" w:rsidRDefault="00C21BFD" w:rsidP="00EC10B3">
            <w:pPr>
              <w:snapToGrid w:val="0"/>
            </w:pPr>
            <w:r>
              <w:t>III B SIA</w:t>
            </w:r>
          </w:p>
        </w:tc>
      </w:tr>
      <w:tr w:rsidR="00C21BFD" w14:paraId="67FCF04B" w14:textId="77777777" w:rsidTr="00EC10B3">
        <w:trPr>
          <w:trHeight w:val="67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0250C" w14:textId="77777777" w:rsidR="00C21BFD" w:rsidRDefault="00C21BFD" w:rsidP="00EC10B3">
            <w:pPr>
              <w:snapToGrid w:val="0"/>
            </w:pPr>
            <w:r>
              <w:t>Periodo di svolgimento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17B9" w14:textId="42DCB67C" w:rsidR="00C21BFD" w:rsidRPr="00C21BFD" w:rsidRDefault="005F31FC" w:rsidP="00EC10B3">
            <w:r>
              <w:t>DICEMBRE/GENNAIO</w:t>
            </w:r>
          </w:p>
        </w:tc>
      </w:tr>
      <w:tr w:rsidR="00C21BFD" w14:paraId="1EECA7FF" w14:textId="77777777" w:rsidTr="00EC10B3">
        <w:trPr>
          <w:trHeight w:val="1514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B5026" w14:textId="77777777" w:rsidR="00C21BFD" w:rsidRDefault="00C21BFD" w:rsidP="00EC10B3">
            <w:pPr>
              <w:snapToGrid w:val="0"/>
            </w:pPr>
            <w:r>
              <w:lastRenderedPageBreak/>
              <w:t xml:space="preserve">Competenze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B903" w14:textId="77777777" w:rsidR="00C21BFD" w:rsidRPr="00C21BFD" w:rsidRDefault="00C21BFD" w:rsidP="00C21B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</w:pPr>
            <w:r>
              <w:t>Individuare la funzione del vincolo di bilancio del consumatore e rappresentarla graficamente. Anal</w:t>
            </w:r>
            <w:r w:rsidR="00641BE9">
              <w:t>izzare</w:t>
            </w:r>
            <w:r>
              <w:t xml:space="preserve"> e r</w:t>
            </w:r>
            <w:r w:rsidR="00641BE9">
              <w:t>appresentar</w:t>
            </w:r>
            <w:r>
              <w:t>e grafica</w:t>
            </w:r>
            <w:r w:rsidR="00641BE9">
              <w:t xml:space="preserve">mente </w:t>
            </w:r>
            <w:r>
              <w:t>l’</w:t>
            </w:r>
            <w:r w:rsidR="00641BE9">
              <w:t xml:space="preserve">utilità marginale e </w:t>
            </w:r>
            <w:r>
              <w:t>l’utilità totale</w:t>
            </w:r>
            <w:r w:rsidR="00641BE9">
              <w:t>.</w:t>
            </w:r>
          </w:p>
        </w:tc>
      </w:tr>
      <w:tr w:rsidR="00C21BFD" w14:paraId="6F2D464B" w14:textId="77777777" w:rsidTr="00EC10B3">
        <w:trPr>
          <w:trHeight w:val="75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59782" w14:textId="77777777" w:rsidR="00C21BFD" w:rsidRDefault="00C21BFD" w:rsidP="00EC10B3">
            <w:pPr>
              <w:snapToGrid w:val="0"/>
            </w:pPr>
            <w:r>
              <w:t>Conoscenze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4712" w14:textId="77777777" w:rsidR="00C21BFD" w:rsidRPr="00C21BFD" w:rsidRDefault="00C21BFD" w:rsidP="00EC10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</w:pPr>
            <w:r>
              <w:t>Conoscere i concetti di utilità, utilità marginale, media e totale, paniere di beni, vincolo di bilancio, teoria del comportamento del consumatore</w:t>
            </w:r>
            <w:r w:rsidR="00641BE9">
              <w:t>.</w:t>
            </w:r>
          </w:p>
        </w:tc>
      </w:tr>
    </w:tbl>
    <w:p w14:paraId="36EE9366" w14:textId="77777777" w:rsidR="00C21BFD" w:rsidRDefault="00C21BFD" w:rsidP="00C21BFD">
      <w:pPr>
        <w:pStyle w:val="Corpodeltesto31"/>
        <w:ind w:left="6237"/>
        <w:jc w:val="left"/>
        <w:rPr>
          <w:sz w:val="22"/>
        </w:rPr>
      </w:pPr>
    </w:p>
    <w:p w14:paraId="7999761C" w14:textId="77777777" w:rsidR="00C21BFD" w:rsidRDefault="00C21BFD" w:rsidP="00C21BFD"/>
    <w:p w14:paraId="0F550A02" w14:textId="77777777" w:rsidR="00C21BFD" w:rsidRDefault="00C21BFD" w:rsidP="005002B8">
      <w:pPr>
        <w:tabs>
          <w:tab w:val="left" w:pos="6379"/>
        </w:tabs>
        <w:jc w:val="both"/>
        <w:rPr>
          <w:szCs w:val="22"/>
          <w:u w:val="single"/>
        </w:rPr>
      </w:pPr>
    </w:p>
    <w:p w14:paraId="4C6DAFB0" w14:textId="2633557E" w:rsidR="002D229B" w:rsidRPr="004568D0" w:rsidRDefault="00A160B5" w:rsidP="004568D0">
      <w:pPr>
        <w:spacing w:before="120"/>
        <w:rPr>
          <w:rFonts w:cs="Arial"/>
        </w:rPr>
      </w:pPr>
      <w:r w:rsidRPr="004568D0">
        <w:rPr>
          <w:rFonts w:cs="Arial"/>
        </w:rPr>
        <w:t xml:space="preserve">Santeramo in Colle, </w:t>
      </w:r>
      <w:r w:rsidR="00B83270">
        <w:rPr>
          <w:rFonts w:cs="Arial"/>
        </w:rPr>
        <w:t>2</w:t>
      </w:r>
      <w:r w:rsidR="00AF02A1">
        <w:rPr>
          <w:rFonts w:cs="Arial"/>
        </w:rPr>
        <w:t>1</w:t>
      </w:r>
      <w:r>
        <w:rPr>
          <w:rFonts w:cs="Arial"/>
        </w:rPr>
        <w:t>/1</w:t>
      </w:r>
      <w:r w:rsidR="005F5FB9">
        <w:rPr>
          <w:rFonts w:cs="Arial"/>
        </w:rPr>
        <w:t>1</w:t>
      </w:r>
      <w:r>
        <w:rPr>
          <w:rFonts w:cs="Arial"/>
        </w:rPr>
        <w:t>/20</w:t>
      </w:r>
      <w:r w:rsidR="005F5FB9">
        <w:rPr>
          <w:rFonts w:cs="Arial"/>
        </w:rPr>
        <w:t>2</w:t>
      </w:r>
      <w:r w:rsidR="00060E2B">
        <w:rPr>
          <w:rFonts w:cs="Arial"/>
        </w:rPr>
        <w:t>3</w:t>
      </w:r>
      <w:r w:rsidR="002D229B" w:rsidRPr="004568D0">
        <w:rPr>
          <w:rFonts w:cs="Arial"/>
        </w:rPr>
        <w:t xml:space="preserve">                                                    </w:t>
      </w:r>
    </w:p>
    <w:p w14:paraId="26F9DF49" w14:textId="77777777" w:rsidR="00F05051" w:rsidRPr="004568D0" w:rsidRDefault="002D229B" w:rsidP="00B00306">
      <w:pPr>
        <w:ind w:left="5296" w:firstLine="368"/>
        <w:jc w:val="center"/>
        <w:rPr>
          <w:rFonts w:cs="Arial"/>
          <w:b/>
          <w:bCs/>
        </w:rPr>
      </w:pPr>
      <w:r w:rsidRPr="004568D0">
        <w:rPr>
          <w:rFonts w:cs="Arial"/>
          <w:b/>
          <w:bCs/>
        </w:rPr>
        <w:t xml:space="preserve"> </w:t>
      </w:r>
    </w:p>
    <w:p w14:paraId="5AF7C005" w14:textId="77777777" w:rsidR="002D229B" w:rsidRPr="004568D0" w:rsidRDefault="002D229B" w:rsidP="00B00306">
      <w:pPr>
        <w:ind w:left="5296" w:firstLine="368"/>
        <w:jc w:val="center"/>
        <w:rPr>
          <w:rFonts w:cs="Arial"/>
          <w:b/>
          <w:bCs/>
        </w:rPr>
      </w:pPr>
      <w:r w:rsidRPr="004568D0">
        <w:rPr>
          <w:rFonts w:cs="Arial"/>
          <w:b/>
          <w:bCs/>
        </w:rPr>
        <w:t xml:space="preserve">  Il docente</w:t>
      </w:r>
    </w:p>
    <w:p w14:paraId="6D8E6B1C" w14:textId="77777777" w:rsidR="00670F3D" w:rsidRDefault="004568D0" w:rsidP="00B00306">
      <w:pPr>
        <w:ind w:left="6372"/>
        <w:rPr>
          <w:rFonts w:cs="Arial"/>
          <w:sz w:val="22"/>
          <w:szCs w:val="22"/>
        </w:rPr>
      </w:pPr>
      <w:r>
        <w:rPr>
          <w:rFonts w:cs="Arial"/>
          <w:sz w:val="28"/>
          <w:szCs w:val="22"/>
        </w:rPr>
        <w:t xml:space="preserve">      </w:t>
      </w:r>
      <w:r w:rsidRPr="004568D0">
        <w:rPr>
          <w:rFonts w:cs="Arial"/>
          <w:sz w:val="28"/>
          <w:szCs w:val="22"/>
        </w:rPr>
        <w:t>Luciano R</w:t>
      </w:r>
      <w:r>
        <w:rPr>
          <w:rFonts w:cs="Arial"/>
          <w:sz w:val="28"/>
          <w:szCs w:val="22"/>
        </w:rPr>
        <w:t>usso</w:t>
      </w:r>
      <w:r w:rsidR="002D229B" w:rsidRPr="004568D0">
        <w:rPr>
          <w:rFonts w:cs="Arial"/>
          <w:sz w:val="28"/>
          <w:szCs w:val="22"/>
        </w:rPr>
        <w:t xml:space="preserve">   </w:t>
      </w:r>
    </w:p>
    <w:sectPr w:rsidR="00670F3D" w:rsidSect="00CE1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F0AE" w14:textId="77777777" w:rsidR="0016696F" w:rsidRDefault="0016696F" w:rsidP="008D7955">
      <w:r>
        <w:separator/>
      </w:r>
    </w:p>
  </w:endnote>
  <w:endnote w:type="continuationSeparator" w:id="0">
    <w:p w14:paraId="1CEA4B89" w14:textId="77777777" w:rsidR="0016696F" w:rsidRDefault="0016696F" w:rsidP="008D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5316" w14:textId="77777777" w:rsidR="0016696F" w:rsidRDefault="0016696F" w:rsidP="008D7955">
      <w:r>
        <w:separator/>
      </w:r>
    </w:p>
  </w:footnote>
  <w:footnote w:type="continuationSeparator" w:id="0">
    <w:p w14:paraId="23CF0F6D" w14:textId="77777777" w:rsidR="0016696F" w:rsidRDefault="0016696F" w:rsidP="008D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0" w:firstLine="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Wingding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0" w:firstLine="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Wingding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0" w:firstLine="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6" w15:restartNumberingAfterBreak="0">
    <w:nsid w:val="1126040B"/>
    <w:multiLevelType w:val="hybridMultilevel"/>
    <w:tmpl w:val="5ED0BD52"/>
    <w:lvl w:ilvl="0" w:tplc="17A8D880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1D743E"/>
    <w:multiLevelType w:val="hybridMultilevel"/>
    <w:tmpl w:val="39A014F0"/>
    <w:lvl w:ilvl="0" w:tplc="A296C9C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D977029"/>
    <w:multiLevelType w:val="hybridMultilevel"/>
    <w:tmpl w:val="88A210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09326C"/>
    <w:multiLevelType w:val="multilevel"/>
    <w:tmpl w:val="8DD4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DA539F"/>
    <w:multiLevelType w:val="hybridMultilevel"/>
    <w:tmpl w:val="B0564A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BE32872"/>
    <w:multiLevelType w:val="hybridMultilevel"/>
    <w:tmpl w:val="C9100050"/>
    <w:lvl w:ilvl="0" w:tplc="47B078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76563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106753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8289362">
    <w:abstractNumId w:val="8"/>
  </w:num>
  <w:num w:numId="4" w16cid:durableId="45569925">
    <w:abstractNumId w:val="10"/>
  </w:num>
  <w:num w:numId="5" w16cid:durableId="1167357641">
    <w:abstractNumId w:val="9"/>
  </w:num>
  <w:num w:numId="6" w16cid:durableId="1445617970">
    <w:abstractNumId w:val="0"/>
  </w:num>
  <w:num w:numId="7" w16cid:durableId="386495948">
    <w:abstractNumId w:val="1"/>
  </w:num>
  <w:num w:numId="8" w16cid:durableId="1002585998">
    <w:abstractNumId w:val="2"/>
  </w:num>
  <w:num w:numId="9" w16cid:durableId="300498342">
    <w:abstractNumId w:val="3"/>
  </w:num>
  <w:num w:numId="10" w16cid:durableId="537468751">
    <w:abstractNumId w:val="4"/>
  </w:num>
  <w:num w:numId="11" w16cid:durableId="1435007982">
    <w:abstractNumId w:val="5"/>
  </w:num>
  <w:num w:numId="12" w16cid:durableId="20971695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06"/>
    <w:rsid w:val="00004E8D"/>
    <w:rsid w:val="0001666C"/>
    <w:rsid w:val="00050494"/>
    <w:rsid w:val="0005188C"/>
    <w:rsid w:val="00060E2B"/>
    <w:rsid w:val="000B5EA0"/>
    <w:rsid w:val="000C16C3"/>
    <w:rsid w:val="001204FF"/>
    <w:rsid w:val="0012248C"/>
    <w:rsid w:val="00134D94"/>
    <w:rsid w:val="0016696F"/>
    <w:rsid w:val="00172D0B"/>
    <w:rsid w:val="00180721"/>
    <w:rsid w:val="001904DA"/>
    <w:rsid w:val="0019512A"/>
    <w:rsid w:val="001A36EB"/>
    <w:rsid w:val="001B7BAE"/>
    <w:rsid w:val="001C210D"/>
    <w:rsid w:val="001E06A2"/>
    <w:rsid w:val="001E1F1A"/>
    <w:rsid w:val="001E71BD"/>
    <w:rsid w:val="00241DD8"/>
    <w:rsid w:val="00246D15"/>
    <w:rsid w:val="00287141"/>
    <w:rsid w:val="002939BB"/>
    <w:rsid w:val="002954CD"/>
    <w:rsid w:val="002A7EF6"/>
    <w:rsid w:val="002D10C0"/>
    <w:rsid w:val="002D229B"/>
    <w:rsid w:val="002E2590"/>
    <w:rsid w:val="002F6A4E"/>
    <w:rsid w:val="00330D7B"/>
    <w:rsid w:val="00363794"/>
    <w:rsid w:val="003709F6"/>
    <w:rsid w:val="0037663F"/>
    <w:rsid w:val="003A52BA"/>
    <w:rsid w:val="003A6D5D"/>
    <w:rsid w:val="004066E5"/>
    <w:rsid w:val="004568D0"/>
    <w:rsid w:val="00476833"/>
    <w:rsid w:val="00483947"/>
    <w:rsid w:val="0049704F"/>
    <w:rsid w:val="005002B8"/>
    <w:rsid w:val="005039A1"/>
    <w:rsid w:val="00504A90"/>
    <w:rsid w:val="00531EBD"/>
    <w:rsid w:val="005659A7"/>
    <w:rsid w:val="00597730"/>
    <w:rsid w:val="005E28BC"/>
    <w:rsid w:val="005E2BF9"/>
    <w:rsid w:val="005F31FC"/>
    <w:rsid w:val="005F5E60"/>
    <w:rsid w:val="005F5FB9"/>
    <w:rsid w:val="005F715D"/>
    <w:rsid w:val="00641BE9"/>
    <w:rsid w:val="006428CA"/>
    <w:rsid w:val="00667A42"/>
    <w:rsid w:val="00670F3D"/>
    <w:rsid w:val="00692F51"/>
    <w:rsid w:val="006A6A60"/>
    <w:rsid w:val="006B6AC3"/>
    <w:rsid w:val="006E1AD1"/>
    <w:rsid w:val="007052DD"/>
    <w:rsid w:val="007323F5"/>
    <w:rsid w:val="00746F4E"/>
    <w:rsid w:val="007650C9"/>
    <w:rsid w:val="0076704E"/>
    <w:rsid w:val="007701E6"/>
    <w:rsid w:val="007C4513"/>
    <w:rsid w:val="007F4568"/>
    <w:rsid w:val="00800696"/>
    <w:rsid w:val="00802FFF"/>
    <w:rsid w:val="008B23A9"/>
    <w:rsid w:val="008D7955"/>
    <w:rsid w:val="009052E7"/>
    <w:rsid w:val="00951887"/>
    <w:rsid w:val="00962CA4"/>
    <w:rsid w:val="00967F13"/>
    <w:rsid w:val="009B2AD9"/>
    <w:rsid w:val="009B5AF5"/>
    <w:rsid w:val="009D68EA"/>
    <w:rsid w:val="00A160B5"/>
    <w:rsid w:val="00A25562"/>
    <w:rsid w:val="00AE7FF8"/>
    <w:rsid w:val="00AF02A1"/>
    <w:rsid w:val="00B00306"/>
    <w:rsid w:val="00B00BCA"/>
    <w:rsid w:val="00B052A2"/>
    <w:rsid w:val="00B05AC0"/>
    <w:rsid w:val="00B5424F"/>
    <w:rsid w:val="00B57367"/>
    <w:rsid w:val="00B66819"/>
    <w:rsid w:val="00B83270"/>
    <w:rsid w:val="00C02BDA"/>
    <w:rsid w:val="00C21BFD"/>
    <w:rsid w:val="00C27D4D"/>
    <w:rsid w:val="00C57BD8"/>
    <w:rsid w:val="00C65E6B"/>
    <w:rsid w:val="00CE14B2"/>
    <w:rsid w:val="00D54790"/>
    <w:rsid w:val="00D839DF"/>
    <w:rsid w:val="00DA19C1"/>
    <w:rsid w:val="00DE4980"/>
    <w:rsid w:val="00E10589"/>
    <w:rsid w:val="00E354DC"/>
    <w:rsid w:val="00E43B6F"/>
    <w:rsid w:val="00E54848"/>
    <w:rsid w:val="00E978A0"/>
    <w:rsid w:val="00EF30E3"/>
    <w:rsid w:val="00EF7C0E"/>
    <w:rsid w:val="00F05051"/>
    <w:rsid w:val="00F1672D"/>
    <w:rsid w:val="00F57CBF"/>
    <w:rsid w:val="00F63E90"/>
    <w:rsid w:val="00F8169B"/>
    <w:rsid w:val="00FA0025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77D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B0030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0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Default"/>
    <w:next w:val="Default"/>
    <w:link w:val="Titolo3Carattere"/>
    <w:uiPriority w:val="99"/>
    <w:qFormat/>
    <w:rsid w:val="00B00306"/>
    <w:pPr>
      <w:outlineLvl w:val="2"/>
    </w:pPr>
    <w:rPr>
      <w:color w:val="auto"/>
    </w:rPr>
  </w:style>
  <w:style w:type="paragraph" w:styleId="Titolo8">
    <w:name w:val="heading 8"/>
    <w:basedOn w:val="Default"/>
    <w:next w:val="Default"/>
    <w:link w:val="Titolo8Carattere"/>
    <w:uiPriority w:val="99"/>
    <w:qFormat/>
    <w:rsid w:val="00B00306"/>
    <w:pPr>
      <w:outlineLvl w:val="7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00306"/>
    <w:rPr>
      <w:rFonts w:ascii="Arial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B00306"/>
    <w:rPr>
      <w:rFonts w:cs="Times New Roman"/>
      <w:color w:val="0000FF"/>
      <w:u w:val="single"/>
    </w:rPr>
  </w:style>
  <w:style w:type="paragraph" w:customStyle="1" w:styleId="Default">
    <w:name w:val="Default"/>
    <w:rsid w:val="00B003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essunaspaziatura">
    <w:name w:val="No Spacing"/>
    <w:uiPriority w:val="99"/>
    <w:qFormat/>
    <w:rsid w:val="00B00306"/>
    <w:rPr>
      <w:rFonts w:eastAsia="Times New Roman"/>
    </w:rPr>
  </w:style>
  <w:style w:type="paragraph" w:styleId="Intestazione">
    <w:name w:val="header"/>
    <w:basedOn w:val="Default"/>
    <w:next w:val="Default"/>
    <w:link w:val="IntestazioneCarattere"/>
    <w:uiPriority w:val="99"/>
    <w:rsid w:val="00B00306"/>
    <w:rPr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0306"/>
    <w:rPr>
      <w:rFonts w:ascii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B00306"/>
    <w:pPr>
      <w:spacing w:before="100" w:beforeAutospacing="1" w:after="100" w:afterAutospacing="1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8D79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7955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0C9"/>
    <w:rPr>
      <w:rFonts w:ascii="Tahoma" w:eastAsia="Times New Roman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F1672D"/>
    <w:pPr>
      <w:widowControl w:val="0"/>
      <w:suppressAutoHyphens/>
      <w:jc w:val="both"/>
    </w:pPr>
    <w:rPr>
      <w:b/>
      <w:sz w:val="20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5F7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Secondaria Superiore</vt:lpstr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Secondaria Superiore</dc:title>
  <dc:creator>segreteria</dc:creator>
  <cp:lastModifiedBy>peqa011</cp:lastModifiedBy>
  <cp:revision>3</cp:revision>
  <dcterms:created xsi:type="dcterms:W3CDTF">2023-11-21T17:52:00Z</dcterms:created>
  <dcterms:modified xsi:type="dcterms:W3CDTF">2023-11-21T17:54:00Z</dcterms:modified>
</cp:coreProperties>
</file>